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7325" w:rsidRPr="00C37325" w:rsidRDefault="00C37325" w:rsidP="00C37325">
      <w:pPr>
        <w:tabs>
          <w:tab w:val="left" w:pos="360"/>
        </w:tabs>
        <w:rPr>
          <w:rFonts w:asciiTheme="minorHAnsi" w:hAnsiTheme="minorHAnsi" w:cstheme="minorHAnsi"/>
          <w:sz w:val="40"/>
          <w:szCs w:val="28"/>
        </w:rPr>
      </w:pPr>
      <w:bookmarkStart w:id="0" w:name="_GoBack"/>
      <w:bookmarkEnd w:id="0"/>
      <w:proofErr w:type="spellStart"/>
      <w:proofErr w:type="gramStart"/>
      <w:r>
        <w:rPr>
          <w:rFonts w:asciiTheme="minorHAnsi" w:hAnsiTheme="minorHAnsi" w:cstheme="minorHAnsi"/>
          <w:sz w:val="40"/>
          <w:szCs w:val="28"/>
        </w:rPr>
        <w:t>Name:_</w:t>
      </w:r>
      <w:proofErr w:type="gramEnd"/>
      <w:r>
        <w:rPr>
          <w:rFonts w:asciiTheme="minorHAnsi" w:hAnsiTheme="minorHAnsi" w:cstheme="minorHAnsi"/>
          <w:sz w:val="40"/>
          <w:szCs w:val="28"/>
        </w:rPr>
        <w:t>_____________________Block:______Date</w:t>
      </w:r>
      <w:proofErr w:type="spellEnd"/>
      <w:r>
        <w:rPr>
          <w:rFonts w:asciiTheme="minorHAnsi" w:hAnsiTheme="minorHAnsi" w:cstheme="minorHAnsi"/>
          <w:sz w:val="40"/>
          <w:szCs w:val="28"/>
        </w:rPr>
        <w:t>:___________</w:t>
      </w:r>
    </w:p>
    <w:p w:rsidR="00D77152" w:rsidRDefault="00D77152" w:rsidP="00D77152">
      <w:pPr>
        <w:tabs>
          <w:tab w:val="left" w:pos="360"/>
        </w:tabs>
        <w:jc w:val="center"/>
        <w:rPr>
          <w:rFonts w:asciiTheme="minorHAnsi" w:hAnsiTheme="minorHAnsi" w:cstheme="minorHAnsi"/>
          <w:b/>
          <w:sz w:val="40"/>
          <w:szCs w:val="28"/>
        </w:rPr>
      </w:pPr>
      <w:r>
        <w:rPr>
          <w:rFonts w:asciiTheme="minorHAnsi" w:hAnsiTheme="minorHAnsi" w:cstheme="minorHAnsi"/>
          <w:b/>
          <w:sz w:val="40"/>
          <w:szCs w:val="28"/>
        </w:rPr>
        <w:t>Make a circuit from a wire, a light and a cell</w:t>
      </w:r>
    </w:p>
    <w:p w:rsidR="00D77152" w:rsidRDefault="00D77152" w:rsidP="00D77152">
      <w:pPr>
        <w:tabs>
          <w:tab w:val="left" w:pos="360"/>
        </w:tabs>
        <w:rPr>
          <w:rFonts w:asciiTheme="minorHAnsi" w:hAnsiTheme="minorHAnsi" w:cstheme="minorHAnsi"/>
          <w:sz w:val="40"/>
          <w:szCs w:val="28"/>
        </w:rPr>
      </w:pPr>
    </w:p>
    <w:p w:rsidR="00D77152" w:rsidRDefault="00D77152" w:rsidP="00D77152">
      <w:pPr>
        <w:tabs>
          <w:tab w:val="left" w:pos="360"/>
        </w:tabs>
        <w:rPr>
          <w:rFonts w:asciiTheme="minorHAnsi" w:hAnsiTheme="minorHAnsi" w:cstheme="minorHAnsi"/>
          <w:sz w:val="32"/>
          <w:szCs w:val="32"/>
        </w:rPr>
      </w:pPr>
      <w:r>
        <w:rPr>
          <w:rFonts w:asciiTheme="minorHAnsi" w:hAnsiTheme="minorHAnsi" w:cstheme="minorHAnsi"/>
          <w:sz w:val="32"/>
          <w:szCs w:val="32"/>
        </w:rPr>
        <w:t>You have learned how what the term voltage, current and resistance means. Fill in the chart below from the information you have in your power point.</w:t>
      </w:r>
    </w:p>
    <w:p w:rsidR="00D77152" w:rsidRDefault="00D77152" w:rsidP="00D77152">
      <w:pPr>
        <w:tabs>
          <w:tab w:val="left" w:pos="360"/>
        </w:tabs>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1525"/>
        <w:gridCol w:w="3600"/>
        <w:gridCol w:w="2070"/>
        <w:gridCol w:w="1260"/>
        <w:gridCol w:w="1890"/>
      </w:tblGrid>
      <w:tr w:rsidR="00D77152" w:rsidTr="006951AD">
        <w:tc>
          <w:tcPr>
            <w:tcW w:w="1525" w:type="dxa"/>
          </w:tcPr>
          <w:p w:rsidR="00D77152" w:rsidRDefault="00D77152" w:rsidP="006951AD">
            <w:pPr>
              <w:tabs>
                <w:tab w:val="left" w:pos="360"/>
              </w:tabs>
              <w:rPr>
                <w:rFonts w:asciiTheme="minorHAnsi" w:hAnsiTheme="minorHAnsi" w:cstheme="minorHAnsi"/>
                <w:sz w:val="32"/>
                <w:szCs w:val="32"/>
              </w:rPr>
            </w:pPr>
          </w:p>
        </w:tc>
        <w:tc>
          <w:tcPr>
            <w:tcW w:w="3600" w:type="dxa"/>
          </w:tcPr>
          <w:p w:rsidR="00D77152" w:rsidRPr="00E47AB1" w:rsidRDefault="00D77152" w:rsidP="006951AD">
            <w:pPr>
              <w:tabs>
                <w:tab w:val="left" w:pos="360"/>
              </w:tabs>
              <w:jc w:val="center"/>
              <w:rPr>
                <w:rFonts w:asciiTheme="minorHAnsi" w:hAnsiTheme="minorHAnsi" w:cstheme="minorHAnsi"/>
                <w:sz w:val="36"/>
                <w:szCs w:val="36"/>
              </w:rPr>
            </w:pPr>
            <w:r>
              <w:rPr>
                <w:rFonts w:asciiTheme="minorHAnsi" w:hAnsiTheme="minorHAnsi" w:cstheme="minorHAnsi"/>
                <w:sz w:val="36"/>
                <w:szCs w:val="36"/>
              </w:rPr>
              <w:t>Definition</w:t>
            </w:r>
          </w:p>
        </w:tc>
        <w:tc>
          <w:tcPr>
            <w:tcW w:w="2070" w:type="dxa"/>
          </w:tcPr>
          <w:p w:rsidR="00D77152" w:rsidRDefault="00D77152" w:rsidP="006951AD">
            <w:pPr>
              <w:tabs>
                <w:tab w:val="left" w:pos="360"/>
              </w:tabs>
              <w:jc w:val="center"/>
              <w:rPr>
                <w:rFonts w:asciiTheme="minorHAnsi" w:hAnsiTheme="minorHAnsi" w:cstheme="minorHAnsi"/>
                <w:sz w:val="32"/>
                <w:szCs w:val="32"/>
              </w:rPr>
            </w:pPr>
            <w:r>
              <w:rPr>
                <w:rFonts w:asciiTheme="minorHAnsi" w:hAnsiTheme="minorHAnsi" w:cstheme="minorHAnsi"/>
                <w:sz w:val="32"/>
                <w:szCs w:val="32"/>
              </w:rPr>
              <w:t>Component</w:t>
            </w:r>
          </w:p>
          <w:p w:rsidR="00D77152" w:rsidRDefault="00D77152" w:rsidP="006951AD">
            <w:pPr>
              <w:tabs>
                <w:tab w:val="left" w:pos="360"/>
              </w:tabs>
              <w:jc w:val="center"/>
              <w:rPr>
                <w:rFonts w:asciiTheme="minorHAnsi" w:hAnsiTheme="minorHAnsi" w:cstheme="minorHAnsi"/>
                <w:sz w:val="32"/>
                <w:szCs w:val="32"/>
              </w:rPr>
            </w:pPr>
            <w:r>
              <w:rPr>
                <w:rFonts w:asciiTheme="minorHAnsi" w:hAnsiTheme="minorHAnsi" w:cstheme="minorHAnsi"/>
                <w:sz w:val="24"/>
                <w:szCs w:val="24"/>
              </w:rPr>
              <w:t>What is the real life part?</w:t>
            </w:r>
          </w:p>
        </w:tc>
        <w:tc>
          <w:tcPr>
            <w:tcW w:w="1260" w:type="dxa"/>
          </w:tcPr>
          <w:p w:rsidR="00D77152" w:rsidRDefault="00D77152" w:rsidP="006951AD">
            <w:pPr>
              <w:tabs>
                <w:tab w:val="left" w:pos="360"/>
              </w:tabs>
              <w:jc w:val="center"/>
              <w:rPr>
                <w:rFonts w:asciiTheme="minorHAnsi" w:hAnsiTheme="minorHAnsi" w:cstheme="minorHAnsi"/>
                <w:sz w:val="32"/>
                <w:szCs w:val="32"/>
              </w:rPr>
            </w:pPr>
            <w:r>
              <w:rPr>
                <w:rFonts w:asciiTheme="minorHAnsi" w:hAnsiTheme="minorHAnsi" w:cstheme="minorHAnsi"/>
                <w:sz w:val="32"/>
                <w:szCs w:val="32"/>
              </w:rPr>
              <w:t>Unit</w:t>
            </w:r>
          </w:p>
        </w:tc>
        <w:tc>
          <w:tcPr>
            <w:tcW w:w="1890" w:type="dxa"/>
          </w:tcPr>
          <w:p w:rsidR="00D77152" w:rsidRDefault="00E07827" w:rsidP="006951AD">
            <w:pPr>
              <w:tabs>
                <w:tab w:val="left" w:pos="360"/>
              </w:tabs>
              <w:jc w:val="center"/>
              <w:rPr>
                <w:rFonts w:asciiTheme="minorHAnsi" w:hAnsiTheme="minorHAnsi" w:cstheme="minorHAnsi"/>
                <w:sz w:val="32"/>
                <w:szCs w:val="32"/>
              </w:rPr>
            </w:pPr>
            <w:r>
              <w:rPr>
                <w:rFonts w:asciiTheme="minorHAnsi" w:hAnsiTheme="minorHAnsi" w:cstheme="minorHAnsi"/>
                <w:sz w:val="32"/>
                <w:szCs w:val="32"/>
              </w:rPr>
              <w:t xml:space="preserve">Circuit </w:t>
            </w:r>
            <w:r w:rsidR="00D77152">
              <w:rPr>
                <w:rFonts w:asciiTheme="minorHAnsi" w:hAnsiTheme="minorHAnsi" w:cstheme="minorHAnsi"/>
                <w:sz w:val="32"/>
                <w:szCs w:val="32"/>
              </w:rPr>
              <w:t>Symbol</w:t>
            </w:r>
          </w:p>
        </w:tc>
      </w:tr>
      <w:tr w:rsidR="00D77152" w:rsidTr="006951AD">
        <w:tc>
          <w:tcPr>
            <w:tcW w:w="1525" w:type="dxa"/>
          </w:tcPr>
          <w:p w:rsidR="00D77152" w:rsidRPr="00E47AB1" w:rsidRDefault="00D77152" w:rsidP="006951AD">
            <w:pPr>
              <w:tabs>
                <w:tab w:val="left" w:pos="360"/>
              </w:tabs>
              <w:rPr>
                <w:rFonts w:asciiTheme="minorHAnsi" w:hAnsiTheme="minorHAnsi" w:cstheme="minorHAnsi"/>
                <w:b/>
                <w:sz w:val="32"/>
                <w:szCs w:val="32"/>
              </w:rPr>
            </w:pPr>
            <w:r w:rsidRPr="00E47AB1">
              <w:rPr>
                <w:rFonts w:asciiTheme="minorHAnsi" w:hAnsiTheme="minorHAnsi" w:cstheme="minorHAnsi"/>
                <w:b/>
                <w:sz w:val="32"/>
                <w:szCs w:val="32"/>
              </w:rPr>
              <w:t>Voltage</w:t>
            </w:r>
          </w:p>
        </w:tc>
        <w:tc>
          <w:tcPr>
            <w:tcW w:w="3600" w:type="dxa"/>
          </w:tcPr>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tc>
        <w:tc>
          <w:tcPr>
            <w:tcW w:w="2070" w:type="dxa"/>
          </w:tcPr>
          <w:p w:rsidR="00D77152" w:rsidRDefault="00D77152" w:rsidP="006951AD">
            <w:pPr>
              <w:tabs>
                <w:tab w:val="left" w:pos="360"/>
              </w:tabs>
              <w:rPr>
                <w:rFonts w:asciiTheme="minorHAnsi" w:hAnsiTheme="minorHAnsi" w:cstheme="minorHAnsi"/>
                <w:sz w:val="32"/>
                <w:szCs w:val="32"/>
              </w:rPr>
            </w:pPr>
          </w:p>
        </w:tc>
        <w:tc>
          <w:tcPr>
            <w:tcW w:w="1260" w:type="dxa"/>
          </w:tcPr>
          <w:p w:rsidR="00D77152" w:rsidRDefault="00D77152" w:rsidP="006951AD">
            <w:pPr>
              <w:tabs>
                <w:tab w:val="left" w:pos="360"/>
              </w:tabs>
              <w:rPr>
                <w:rFonts w:asciiTheme="minorHAnsi" w:hAnsiTheme="minorHAnsi" w:cstheme="minorHAnsi"/>
                <w:sz w:val="32"/>
                <w:szCs w:val="32"/>
              </w:rPr>
            </w:pPr>
          </w:p>
        </w:tc>
        <w:tc>
          <w:tcPr>
            <w:tcW w:w="1890" w:type="dxa"/>
          </w:tcPr>
          <w:p w:rsidR="00D77152" w:rsidRDefault="00D77152" w:rsidP="006951AD">
            <w:pPr>
              <w:tabs>
                <w:tab w:val="left" w:pos="360"/>
              </w:tabs>
              <w:rPr>
                <w:rFonts w:asciiTheme="minorHAnsi" w:hAnsiTheme="minorHAnsi" w:cstheme="minorHAnsi"/>
                <w:sz w:val="32"/>
                <w:szCs w:val="32"/>
              </w:rPr>
            </w:pPr>
          </w:p>
        </w:tc>
      </w:tr>
      <w:tr w:rsidR="00D77152" w:rsidTr="006951AD">
        <w:tc>
          <w:tcPr>
            <w:tcW w:w="1525" w:type="dxa"/>
          </w:tcPr>
          <w:p w:rsidR="00D77152" w:rsidRPr="00E47AB1" w:rsidRDefault="00D77152" w:rsidP="006951AD">
            <w:pPr>
              <w:tabs>
                <w:tab w:val="left" w:pos="360"/>
              </w:tabs>
              <w:rPr>
                <w:rFonts w:asciiTheme="minorHAnsi" w:hAnsiTheme="minorHAnsi" w:cstheme="minorHAnsi"/>
                <w:b/>
                <w:sz w:val="32"/>
                <w:szCs w:val="32"/>
              </w:rPr>
            </w:pPr>
            <w:r w:rsidRPr="00E47AB1">
              <w:rPr>
                <w:rFonts w:asciiTheme="minorHAnsi" w:hAnsiTheme="minorHAnsi" w:cstheme="minorHAnsi"/>
                <w:b/>
                <w:sz w:val="32"/>
                <w:szCs w:val="32"/>
              </w:rPr>
              <w:t>Current</w:t>
            </w:r>
          </w:p>
        </w:tc>
        <w:tc>
          <w:tcPr>
            <w:tcW w:w="3600" w:type="dxa"/>
          </w:tcPr>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tc>
        <w:tc>
          <w:tcPr>
            <w:tcW w:w="2070" w:type="dxa"/>
          </w:tcPr>
          <w:p w:rsidR="00D77152" w:rsidRDefault="00D77152" w:rsidP="006951AD">
            <w:pPr>
              <w:tabs>
                <w:tab w:val="left" w:pos="360"/>
              </w:tabs>
              <w:rPr>
                <w:rFonts w:asciiTheme="minorHAnsi" w:hAnsiTheme="minorHAnsi" w:cstheme="minorHAnsi"/>
                <w:sz w:val="32"/>
                <w:szCs w:val="32"/>
              </w:rPr>
            </w:pPr>
          </w:p>
        </w:tc>
        <w:tc>
          <w:tcPr>
            <w:tcW w:w="1260" w:type="dxa"/>
          </w:tcPr>
          <w:p w:rsidR="00D77152" w:rsidRDefault="00D77152" w:rsidP="006951AD">
            <w:pPr>
              <w:tabs>
                <w:tab w:val="left" w:pos="360"/>
              </w:tabs>
              <w:rPr>
                <w:rFonts w:asciiTheme="minorHAnsi" w:hAnsiTheme="minorHAnsi" w:cstheme="minorHAnsi"/>
                <w:sz w:val="32"/>
                <w:szCs w:val="32"/>
              </w:rPr>
            </w:pPr>
          </w:p>
        </w:tc>
        <w:tc>
          <w:tcPr>
            <w:tcW w:w="1890" w:type="dxa"/>
          </w:tcPr>
          <w:p w:rsidR="00D77152" w:rsidRDefault="00D77152" w:rsidP="006951AD">
            <w:pPr>
              <w:tabs>
                <w:tab w:val="left" w:pos="360"/>
              </w:tabs>
              <w:rPr>
                <w:rFonts w:asciiTheme="minorHAnsi" w:hAnsiTheme="minorHAnsi" w:cstheme="minorHAnsi"/>
                <w:sz w:val="32"/>
                <w:szCs w:val="32"/>
              </w:rPr>
            </w:pPr>
          </w:p>
        </w:tc>
      </w:tr>
      <w:tr w:rsidR="00D77152" w:rsidTr="006951AD">
        <w:tc>
          <w:tcPr>
            <w:tcW w:w="1525" w:type="dxa"/>
          </w:tcPr>
          <w:p w:rsidR="00D77152" w:rsidRPr="00E47AB1" w:rsidRDefault="00D77152" w:rsidP="006951AD">
            <w:pPr>
              <w:tabs>
                <w:tab w:val="left" w:pos="360"/>
              </w:tabs>
              <w:rPr>
                <w:rFonts w:asciiTheme="minorHAnsi" w:hAnsiTheme="minorHAnsi" w:cstheme="minorHAnsi"/>
                <w:b/>
                <w:sz w:val="32"/>
                <w:szCs w:val="32"/>
              </w:rPr>
            </w:pPr>
            <w:r w:rsidRPr="00E47AB1">
              <w:rPr>
                <w:rFonts w:asciiTheme="minorHAnsi" w:hAnsiTheme="minorHAnsi" w:cstheme="minorHAnsi"/>
                <w:b/>
                <w:sz w:val="32"/>
                <w:szCs w:val="32"/>
              </w:rPr>
              <w:t>Resistor</w:t>
            </w:r>
          </w:p>
        </w:tc>
        <w:tc>
          <w:tcPr>
            <w:tcW w:w="3600" w:type="dxa"/>
          </w:tcPr>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p w:rsidR="00D77152" w:rsidRDefault="00D77152" w:rsidP="006951AD">
            <w:pPr>
              <w:tabs>
                <w:tab w:val="left" w:pos="360"/>
              </w:tabs>
              <w:rPr>
                <w:rFonts w:asciiTheme="minorHAnsi" w:hAnsiTheme="minorHAnsi" w:cstheme="minorHAnsi"/>
                <w:sz w:val="32"/>
                <w:szCs w:val="32"/>
              </w:rPr>
            </w:pPr>
          </w:p>
        </w:tc>
        <w:tc>
          <w:tcPr>
            <w:tcW w:w="2070" w:type="dxa"/>
          </w:tcPr>
          <w:p w:rsidR="00D77152" w:rsidRDefault="00D77152" w:rsidP="006951AD">
            <w:pPr>
              <w:tabs>
                <w:tab w:val="left" w:pos="360"/>
              </w:tabs>
              <w:rPr>
                <w:rFonts w:asciiTheme="minorHAnsi" w:hAnsiTheme="minorHAnsi" w:cstheme="minorHAnsi"/>
                <w:sz w:val="32"/>
                <w:szCs w:val="32"/>
              </w:rPr>
            </w:pPr>
          </w:p>
        </w:tc>
        <w:tc>
          <w:tcPr>
            <w:tcW w:w="1260" w:type="dxa"/>
          </w:tcPr>
          <w:p w:rsidR="00D77152" w:rsidRDefault="00D77152" w:rsidP="006951AD">
            <w:pPr>
              <w:tabs>
                <w:tab w:val="left" w:pos="360"/>
              </w:tabs>
              <w:rPr>
                <w:rFonts w:asciiTheme="minorHAnsi" w:hAnsiTheme="minorHAnsi" w:cstheme="minorHAnsi"/>
                <w:sz w:val="32"/>
                <w:szCs w:val="32"/>
              </w:rPr>
            </w:pPr>
          </w:p>
        </w:tc>
        <w:tc>
          <w:tcPr>
            <w:tcW w:w="1890" w:type="dxa"/>
          </w:tcPr>
          <w:p w:rsidR="00D77152" w:rsidRDefault="00D77152" w:rsidP="006951AD">
            <w:pPr>
              <w:tabs>
                <w:tab w:val="left" w:pos="360"/>
              </w:tabs>
              <w:rPr>
                <w:rFonts w:asciiTheme="minorHAnsi" w:hAnsiTheme="minorHAnsi" w:cstheme="minorHAnsi"/>
                <w:sz w:val="32"/>
                <w:szCs w:val="32"/>
              </w:rPr>
            </w:pPr>
          </w:p>
        </w:tc>
      </w:tr>
    </w:tbl>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b/>
          <w:sz w:val="40"/>
          <w:szCs w:val="40"/>
        </w:rPr>
      </w:pPr>
      <w:r>
        <w:rPr>
          <w:rFonts w:asciiTheme="minorHAnsi" w:hAnsiTheme="minorHAnsi" w:cstheme="minorHAnsi"/>
          <w:b/>
          <w:sz w:val="40"/>
          <w:szCs w:val="40"/>
        </w:rPr>
        <w:t>Procedure:</w:t>
      </w:r>
    </w:p>
    <w:p w:rsidR="00D77152" w:rsidRDefault="00D77152" w:rsidP="00D77152">
      <w:pPr>
        <w:pStyle w:val="ListParagraph"/>
        <w:numPr>
          <w:ilvl w:val="0"/>
          <w:numId w:val="39"/>
        </w:numPr>
        <w:tabs>
          <w:tab w:val="left" w:pos="360"/>
        </w:tabs>
        <w:rPr>
          <w:rFonts w:asciiTheme="minorHAnsi" w:hAnsiTheme="minorHAnsi" w:cstheme="minorHAnsi"/>
          <w:sz w:val="32"/>
          <w:szCs w:val="32"/>
        </w:rPr>
      </w:pPr>
      <w:r>
        <w:rPr>
          <w:rFonts w:asciiTheme="minorHAnsi" w:hAnsiTheme="minorHAnsi" w:cstheme="minorHAnsi"/>
          <w:sz w:val="32"/>
          <w:szCs w:val="32"/>
        </w:rPr>
        <w:t>Obtain one cell (battery), one Christmas light, and one alligator clip wire.</w:t>
      </w:r>
    </w:p>
    <w:p w:rsidR="00D77152" w:rsidRDefault="00D77152" w:rsidP="00D77152">
      <w:pPr>
        <w:pStyle w:val="ListParagraph"/>
        <w:numPr>
          <w:ilvl w:val="0"/>
          <w:numId w:val="39"/>
        </w:numPr>
        <w:tabs>
          <w:tab w:val="left" w:pos="360"/>
        </w:tabs>
        <w:rPr>
          <w:rFonts w:asciiTheme="minorHAnsi" w:hAnsiTheme="minorHAnsi" w:cstheme="minorHAnsi"/>
          <w:sz w:val="32"/>
          <w:szCs w:val="32"/>
        </w:rPr>
      </w:pPr>
      <w:r>
        <w:rPr>
          <w:rFonts w:asciiTheme="minorHAnsi" w:hAnsiTheme="minorHAnsi" w:cstheme="minorHAnsi"/>
          <w:sz w:val="32"/>
          <w:szCs w:val="32"/>
        </w:rPr>
        <w:t>Connect them so the light bulb lights up.</w:t>
      </w:r>
    </w:p>
    <w:p w:rsidR="00D77152" w:rsidRDefault="00D77152" w:rsidP="00D77152">
      <w:pPr>
        <w:pStyle w:val="ListParagraph"/>
        <w:numPr>
          <w:ilvl w:val="0"/>
          <w:numId w:val="39"/>
        </w:numPr>
        <w:tabs>
          <w:tab w:val="left" w:pos="360"/>
        </w:tabs>
        <w:rPr>
          <w:rFonts w:asciiTheme="minorHAnsi" w:hAnsiTheme="minorHAnsi" w:cstheme="minorHAnsi"/>
          <w:sz w:val="32"/>
          <w:szCs w:val="32"/>
        </w:rPr>
      </w:pPr>
      <w:r>
        <w:rPr>
          <w:rFonts w:asciiTheme="minorHAnsi" w:hAnsiTheme="minorHAnsi" w:cstheme="minorHAnsi"/>
          <w:sz w:val="32"/>
          <w:szCs w:val="32"/>
        </w:rPr>
        <w:t>Sketch your arrangement on the right</w:t>
      </w:r>
      <w:r w:rsidR="00E07827">
        <w:rPr>
          <w:rFonts w:asciiTheme="minorHAnsi" w:hAnsiTheme="minorHAnsi" w:cstheme="minorHAnsi"/>
          <w:sz w:val="32"/>
          <w:szCs w:val="32"/>
        </w:rPr>
        <w:t>,</w:t>
      </w:r>
      <w:r>
        <w:rPr>
          <w:rFonts w:asciiTheme="minorHAnsi" w:hAnsiTheme="minorHAnsi" w:cstheme="minorHAnsi"/>
          <w:sz w:val="32"/>
          <w:szCs w:val="32"/>
        </w:rPr>
        <w:t xml:space="preserve"> </w:t>
      </w:r>
      <w:r w:rsidR="00E07827">
        <w:rPr>
          <w:rFonts w:asciiTheme="minorHAnsi" w:hAnsiTheme="minorHAnsi" w:cstheme="minorHAnsi"/>
          <w:sz w:val="32"/>
          <w:szCs w:val="32"/>
        </w:rPr>
        <w:t xml:space="preserve">using </w:t>
      </w:r>
      <w:r>
        <w:rPr>
          <w:rFonts w:asciiTheme="minorHAnsi" w:hAnsiTheme="minorHAnsi" w:cstheme="minorHAnsi"/>
          <w:sz w:val="32"/>
          <w:szCs w:val="32"/>
        </w:rPr>
        <w:t xml:space="preserve">the </w:t>
      </w:r>
      <w:r w:rsidR="00E07827">
        <w:rPr>
          <w:rFonts w:asciiTheme="minorHAnsi" w:hAnsiTheme="minorHAnsi" w:cstheme="minorHAnsi"/>
          <w:sz w:val="32"/>
          <w:szCs w:val="32"/>
        </w:rPr>
        <w:t xml:space="preserve">circuit </w:t>
      </w:r>
      <w:r>
        <w:rPr>
          <w:rFonts w:asciiTheme="minorHAnsi" w:hAnsiTheme="minorHAnsi" w:cstheme="minorHAnsi"/>
          <w:sz w:val="32"/>
          <w:szCs w:val="32"/>
        </w:rPr>
        <w:t>symbols from your data table instead of the real picture. Try to make the circuit in the shape of a square.</w:t>
      </w:r>
    </w:p>
    <w:p w:rsidR="00D77152" w:rsidRDefault="00D77152" w:rsidP="00D77152">
      <w:pPr>
        <w:pStyle w:val="ListParagraph"/>
        <w:numPr>
          <w:ilvl w:val="0"/>
          <w:numId w:val="39"/>
        </w:numPr>
        <w:tabs>
          <w:tab w:val="left" w:pos="360"/>
        </w:tabs>
        <w:rPr>
          <w:rFonts w:asciiTheme="minorHAnsi" w:hAnsiTheme="minorHAnsi" w:cstheme="minorHAnsi"/>
          <w:sz w:val="32"/>
          <w:szCs w:val="32"/>
        </w:rPr>
      </w:pPr>
      <w:r>
        <w:rPr>
          <w:rFonts w:asciiTheme="minorHAnsi" w:hAnsiTheme="minorHAnsi" w:cstheme="minorHAnsi"/>
          <w:sz w:val="32"/>
          <w:szCs w:val="32"/>
        </w:rPr>
        <w:t xml:space="preserve">Label each component with </w:t>
      </w:r>
      <w:r>
        <w:rPr>
          <w:rFonts w:asciiTheme="minorHAnsi" w:hAnsiTheme="minorHAnsi" w:cstheme="minorHAnsi"/>
          <w:b/>
          <w:sz w:val="32"/>
          <w:szCs w:val="32"/>
        </w:rPr>
        <w:t>voltage source, current and resistor.</w:t>
      </w:r>
    </w:p>
    <w:p w:rsidR="00D77152" w:rsidRDefault="00D77152" w:rsidP="00D77152">
      <w:pPr>
        <w:pStyle w:val="ListParagraph"/>
        <w:numPr>
          <w:ilvl w:val="0"/>
          <w:numId w:val="39"/>
        </w:numPr>
        <w:tabs>
          <w:tab w:val="left" w:pos="360"/>
        </w:tabs>
        <w:rPr>
          <w:rFonts w:asciiTheme="minorHAnsi" w:hAnsiTheme="minorHAnsi" w:cstheme="minorHAnsi"/>
          <w:sz w:val="32"/>
          <w:szCs w:val="32"/>
        </w:rPr>
      </w:pPr>
      <w:r>
        <w:rPr>
          <w:rFonts w:asciiTheme="minorHAnsi" w:hAnsiTheme="minorHAnsi" w:cstheme="minorHAnsi"/>
          <w:sz w:val="32"/>
          <w:szCs w:val="32"/>
        </w:rPr>
        <w:t xml:space="preserve">When you are finished with this part, return the cell, wire and light bulb to where you got it from.  </w:t>
      </w: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b/>
          <w:sz w:val="48"/>
          <w:szCs w:val="48"/>
        </w:rPr>
      </w:pPr>
      <w:r>
        <w:rPr>
          <w:rFonts w:asciiTheme="minorHAnsi" w:hAnsiTheme="minorHAnsi" w:cstheme="minorHAnsi"/>
          <w:b/>
          <w:sz w:val="48"/>
          <w:szCs w:val="48"/>
        </w:rPr>
        <w:t>Sketch and label your circuit:</w:t>
      </w: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b/>
          <w:sz w:val="48"/>
          <w:szCs w:val="48"/>
        </w:rPr>
      </w:pPr>
    </w:p>
    <w:p w:rsidR="00D77152" w:rsidRDefault="00D77152" w:rsidP="00D77152">
      <w:pPr>
        <w:tabs>
          <w:tab w:val="left" w:pos="360"/>
        </w:tabs>
        <w:rPr>
          <w:rFonts w:asciiTheme="minorHAnsi" w:hAnsiTheme="minorHAnsi" w:cstheme="minorHAnsi"/>
          <w:sz w:val="40"/>
          <w:szCs w:val="40"/>
        </w:rPr>
      </w:pPr>
      <w:r>
        <w:rPr>
          <w:rFonts w:asciiTheme="minorHAnsi" w:hAnsiTheme="minorHAnsi" w:cstheme="minorHAnsi"/>
          <w:sz w:val="40"/>
          <w:szCs w:val="40"/>
        </w:rPr>
        <w:t xml:space="preserve">Is the circuit in series or parallel? How do you know? </w:t>
      </w:r>
    </w:p>
    <w:p w:rsidR="00D77152" w:rsidRDefault="00D77152" w:rsidP="00D77152">
      <w:pPr>
        <w:tabs>
          <w:tab w:val="left" w:pos="360"/>
        </w:tabs>
        <w:rPr>
          <w:rFonts w:asciiTheme="minorHAnsi" w:hAnsiTheme="minorHAnsi" w:cstheme="minorHAnsi"/>
          <w:sz w:val="40"/>
          <w:szCs w:val="40"/>
        </w:rPr>
      </w:pPr>
    </w:p>
    <w:p w:rsidR="00D77152" w:rsidRDefault="00D77152" w:rsidP="00D77152">
      <w:pPr>
        <w:tabs>
          <w:tab w:val="left" w:pos="360"/>
        </w:tabs>
        <w:rPr>
          <w:rFonts w:asciiTheme="minorHAnsi" w:hAnsiTheme="minorHAnsi" w:cstheme="minorHAnsi"/>
          <w:sz w:val="40"/>
          <w:szCs w:val="40"/>
        </w:rPr>
      </w:pPr>
    </w:p>
    <w:p w:rsidR="00D77152" w:rsidRDefault="00D77152" w:rsidP="00D77152">
      <w:pPr>
        <w:tabs>
          <w:tab w:val="left" w:pos="360"/>
        </w:tabs>
        <w:rPr>
          <w:rFonts w:asciiTheme="minorHAnsi" w:hAnsiTheme="minorHAnsi" w:cstheme="minorHAnsi"/>
          <w:sz w:val="40"/>
          <w:szCs w:val="40"/>
        </w:rPr>
      </w:pPr>
    </w:p>
    <w:p w:rsidR="00D77152" w:rsidRDefault="00D77152" w:rsidP="00D77152">
      <w:pPr>
        <w:tabs>
          <w:tab w:val="left" w:pos="360"/>
        </w:tabs>
        <w:rPr>
          <w:rFonts w:asciiTheme="minorHAnsi" w:hAnsiTheme="minorHAnsi" w:cstheme="minorHAnsi"/>
          <w:sz w:val="40"/>
          <w:szCs w:val="40"/>
        </w:rPr>
      </w:pPr>
    </w:p>
    <w:p w:rsidR="00D77152" w:rsidRDefault="00D77152" w:rsidP="00D77152">
      <w:pPr>
        <w:tabs>
          <w:tab w:val="left" w:pos="360"/>
        </w:tabs>
        <w:rPr>
          <w:rFonts w:asciiTheme="minorHAnsi" w:hAnsiTheme="minorHAnsi" w:cstheme="minorHAnsi"/>
          <w:sz w:val="40"/>
          <w:szCs w:val="40"/>
        </w:rPr>
      </w:pPr>
    </w:p>
    <w:p w:rsidR="00D77152" w:rsidRPr="00D77152" w:rsidRDefault="00D77152" w:rsidP="00D77152">
      <w:pPr>
        <w:tabs>
          <w:tab w:val="left" w:pos="360"/>
        </w:tabs>
        <w:rPr>
          <w:rFonts w:asciiTheme="minorHAnsi" w:hAnsiTheme="minorHAnsi" w:cstheme="minorHAnsi"/>
          <w:sz w:val="40"/>
          <w:szCs w:val="40"/>
        </w:rPr>
      </w:pPr>
      <w:r>
        <w:rPr>
          <w:rFonts w:asciiTheme="minorHAnsi" w:hAnsiTheme="minorHAnsi" w:cstheme="minorHAnsi"/>
          <w:sz w:val="40"/>
          <w:szCs w:val="40"/>
        </w:rPr>
        <w:t>Could you make a parallel circuit with only these three things? Explain?</w:t>
      </w: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D77152" w:rsidRDefault="00D77152" w:rsidP="00D77152">
      <w:pPr>
        <w:tabs>
          <w:tab w:val="left" w:pos="360"/>
        </w:tabs>
        <w:rPr>
          <w:rFonts w:asciiTheme="minorHAnsi" w:hAnsiTheme="minorHAnsi" w:cstheme="minorHAnsi"/>
          <w:sz w:val="32"/>
          <w:szCs w:val="32"/>
        </w:rPr>
      </w:pPr>
    </w:p>
    <w:p w:rsidR="00493D15" w:rsidRPr="00D83E8B" w:rsidRDefault="00493D15" w:rsidP="00493D15">
      <w:pPr>
        <w:rPr>
          <w:rFonts w:asciiTheme="minorHAnsi" w:hAnsiTheme="minorHAnsi" w:cstheme="minorHAnsi"/>
          <w:b/>
          <w:sz w:val="40"/>
        </w:rPr>
      </w:pPr>
      <w:proofErr w:type="spellStart"/>
      <w:proofErr w:type="gramStart"/>
      <w:r w:rsidRPr="00D83E8B">
        <w:rPr>
          <w:rFonts w:asciiTheme="minorHAnsi" w:hAnsiTheme="minorHAnsi" w:cstheme="minorHAnsi"/>
          <w:b/>
          <w:sz w:val="40"/>
        </w:rPr>
        <w:lastRenderedPageBreak/>
        <w:t>Name</w:t>
      </w:r>
      <w:r w:rsidR="00880B74" w:rsidRPr="00D83E8B">
        <w:rPr>
          <w:rFonts w:asciiTheme="minorHAnsi" w:hAnsiTheme="minorHAnsi" w:cstheme="minorHAnsi"/>
          <w:b/>
          <w:sz w:val="40"/>
        </w:rPr>
        <w:t>:_</w:t>
      </w:r>
      <w:proofErr w:type="gramEnd"/>
      <w:r w:rsidR="00880B74" w:rsidRPr="00D83E8B">
        <w:rPr>
          <w:rFonts w:asciiTheme="minorHAnsi" w:hAnsiTheme="minorHAnsi" w:cstheme="minorHAnsi"/>
          <w:b/>
          <w:sz w:val="40"/>
        </w:rPr>
        <w:t>____________________Block:_____Date</w:t>
      </w:r>
      <w:proofErr w:type="spellEnd"/>
      <w:r w:rsidR="00880B74" w:rsidRPr="00D83E8B">
        <w:rPr>
          <w:rFonts w:asciiTheme="minorHAnsi" w:hAnsiTheme="minorHAnsi" w:cstheme="minorHAnsi"/>
          <w:b/>
          <w:sz w:val="40"/>
        </w:rPr>
        <w:t>:____________</w:t>
      </w:r>
      <w:r w:rsidRPr="00D83E8B">
        <w:rPr>
          <w:rFonts w:asciiTheme="minorHAnsi" w:hAnsiTheme="minorHAnsi" w:cstheme="minorHAnsi"/>
          <w:b/>
          <w:sz w:val="40"/>
        </w:rPr>
        <w:t xml:space="preserve"> </w:t>
      </w:r>
    </w:p>
    <w:p w:rsidR="00F13139" w:rsidRPr="00D83E8B" w:rsidRDefault="00203643" w:rsidP="00880B74">
      <w:pPr>
        <w:jc w:val="center"/>
        <w:rPr>
          <w:rFonts w:asciiTheme="minorHAnsi" w:hAnsiTheme="minorHAnsi" w:cstheme="minorHAnsi"/>
          <w:b/>
          <w:sz w:val="40"/>
        </w:rPr>
      </w:pPr>
      <w:r w:rsidRPr="00D83E8B">
        <w:rPr>
          <w:rFonts w:asciiTheme="minorHAnsi" w:hAnsiTheme="minorHAnsi" w:cstheme="minorHAnsi"/>
          <w:b/>
          <w:sz w:val="40"/>
        </w:rPr>
        <w:t>Electric Circuits Lab</w:t>
      </w:r>
      <w:r w:rsidR="000355A9" w:rsidRPr="00D83E8B">
        <w:rPr>
          <w:rFonts w:asciiTheme="minorHAnsi" w:hAnsiTheme="minorHAnsi" w:cstheme="minorHAnsi"/>
          <w:b/>
          <w:sz w:val="40"/>
        </w:rPr>
        <w:t xml:space="preserve"> (part 1)</w:t>
      </w:r>
    </w:p>
    <w:p w:rsidR="00672946" w:rsidRPr="00D83E8B" w:rsidRDefault="00672946">
      <w:pPr>
        <w:tabs>
          <w:tab w:val="left" w:pos="900"/>
        </w:tabs>
        <w:rPr>
          <w:rFonts w:asciiTheme="minorHAnsi" w:hAnsiTheme="minorHAnsi" w:cstheme="minorHAnsi"/>
          <w:b/>
          <w:sz w:val="16"/>
          <w:szCs w:val="16"/>
        </w:rPr>
      </w:pPr>
    </w:p>
    <w:p w:rsidR="00F13139" w:rsidRPr="008A5CC8" w:rsidRDefault="00F13139">
      <w:pPr>
        <w:tabs>
          <w:tab w:val="left" w:pos="900"/>
        </w:tabs>
        <w:rPr>
          <w:rFonts w:asciiTheme="minorHAnsi" w:hAnsiTheme="minorHAnsi" w:cstheme="minorHAnsi"/>
          <w:sz w:val="32"/>
          <w:szCs w:val="32"/>
        </w:rPr>
      </w:pPr>
      <w:r w:rsidRPr="00D83E8B">
        <w:rPr>
          <w:rFonts w:asciiTheme="minorHAnsi" w:hAnsiTheme="minorHAnsi" w:cstheme="minorHAnsi"/>
          <w:b/>
          <w:sz w:val="36"/>
          <w:szCs w:val="28"/>
        </w:rPr>
        <w:t>Purpose:</w:t>
      </w:r>
      <w:r w:rsidRPr="00D83E8B">
        <w:rPr>
          <w:rFonts w:asciiTheme="minorHAnsi" w:hAnsiTheme="minorHAnsi" w:cstheme="minorHAnsi"/>
          <w:b/>
          <w:sz w:val="36"/>
          <w:szCs w:val="28"/>
        </w:rPr>
        <w:tab/>
      </w:r>
      <w:r w:rsidRPr="008A5CC8">
        <w:rPr>
          <w:rFonts w:asciiTheme="minorHAnsi" w:hAnsiTheme="minorHAnsi" w:cstheme="minorHAnsi"/>
          <w:sz w:val="32"/>
          <w:szCs w:val="32"/>
        </w:rPr>
        <w:t>To construct series and parallel circuits</w:t>
      </w:r>
    </w:p>
    <w:p w:rsidR="00F13139" w:rsidRPr="008A5CC8" w:rsidRDefault="00F13139" w:rsidP="00672946">
      <w:pPr>
        <w:tabs>
          <w:tab w:val="left" w:pos="1440"/>
        </w:tabs>
        <w:ind w:left="1440" w:hanging="1440"/>
        <w:rPr>
          <w:rFonts w:asciiTheme="minorHAnsi" w:hAnsiTheme="minorHAnsi" w:cstheme="minorHAnsi"/>
          <w:sz w:val="32"/>
          <w:szCs w:val="32"/>
        </w:rPr>
      </w:pPr>
      <w:r w:rsidRPr="008A5CC8">
        <w:rPr>
          <w:rFonts w:asciiTheme="minorHAnsi" w:hAnsiTheme="minorHAnsi" w:cstheme="minorHAnsi"/>
          <w:sz w:val="32"/>
          <w:szCs w:val="32"/>
        </w:rPr>
        <w:tab/>
        <w:t>To compare the current, voltage</w:t>
      </w:r>
      <w:r w:rsidR="00276058" w:rsidRPr="008A5CC8">
        <w:rPr>
          <w:rFonts w:asciiTheme="minorHAnsi" w:hAnsiTheme="minorHAnsi" w:cstheme="minorHAnsi"/>
          <w:sz w:val="32"/>
          <w:szCs w:val="32"/>
        </w:rPr>
        <w:t>, and resistance</w:t>
      </w:r>
      <w:r w:rsidRPr="008A5CC8">
        <w:rPr>
          <w:rFonts w:asciiTheme="minorHAnsi" w:hAnsiTheme="minorHAnsi" w:cstheme="minorHAnsi"/>
          <w:sz w:val="32"/>
          <w:szCs w:val="32"/>
        </w:rPr>
        <w:t xml:space="preserve"> in series and parallel circuits</w:t>
      </w:r>
    </w:p>
    <w:p w:rsidR="00F13139" w:rsidRPr="008A5CC8" w:rsidRDefault="00F13139">
      <w:pPr>
        <w:tabs>
          <w:tab w:val="left" w:pos="1440"/>
        </w:tabs>
        <w:rPr>
          <w:rFonts w:asciiTheme="minorHAnsi" w:hAnsiTheme="minorHAnsi" w:cstheme="minorHAnsi"/>
          <w:sz w:val="32"/>
          <w:szCs w:val="32"/>
        </w:rPr>
      </w:pPr>
      <w:r w:rsidRPr="008A5CC8">
        <w:rPr>
          <w:rFonts w:asciiTheme="minorHAnsi" w:hAnsiTheme="minorHAnsi" w:cstheme="minorHAnsi"/>
          <w:b/>
          <w:sz w:val="32"/>
          <w:szCs w:val="32"/>
        </w:rPr>
        <w:tab/>
      </w:r>
      <w:r w:rsidRPr="008A5CC8">
        <w:rPr>
          <w:rFonts w:asciiTheme="minorHAnsi" w:hAnsiTheme="minorHAnsi" w:cstheme="minorHAnsi"/>
          <w:sz w:val="32"/>
          <w:szCs w:val="32"/>
        </w:rPr>
        <w:t>To draw schematic (circuit) diagrams of various circuits</w:t>
      </w:r>
    </w:p>
    <w:p w:rsidR="00F13139" w:rsidRPr="00D83E8B" w:rsidRDefault="00F13139">
      <w:pPr>
        <w:tabs>
          <w:tab w:val="left" w:pos="900"/>
        </w:tabs>
        <w:rPr>
          <w:rFonts w:asciiTheme="minorHAnsi" w:hAnsiTheme="minorHAnsi" w:cstheme="minorHAnsi"/>
          <w:sz w:val="36"/>
          <w:szCs w:val="28"/>
        </w:rPr>
      </w:pPr>
    </w:p>
    <w:p w:rsidR="005017F3" w:rsidRDefault="00F13139" w:rsidP="00203643">
      <w:pPr>
        <w:tabs>
          <w:tab w:val="left" w:pos="180"/>
          <w:tab w:val="left" w:pos="900"/>
        </w:tabs>
        <w:ind w:left="1080" w:hanging="1080"/>
        <w:rPr>
          <w:rFonts w:asciiTheme="minorHAnsi" w:hAnsiTheme="minorHAnsi" w:cstheme="minorHAnsi"/>
          <w:sz w:val="32"/>
          <w:szCs w:val="32"/>
        </w:rPr>
      </w:pPr>
      <w:r w:rsidRPr="00D83E8B">
        <w:rPr>
          <w:rFonts w:asciiTheme="minorHAnsi" w:hAnsiTheme="minorHAnsi" w:cstheme="minorHAnsi"/>
          <w:b/>
          <w:sz w:val="36"/>
          <w:szCs w:val="28"/>
        </w:rPr>
        <w:t>Materials:</w:t>
      </w:r>
      <w:r w:rsidRPr="00D83E8B">
        <w:rPr>
          <w:rFonts w:asciiTheme="minorHAnsi" w:hAnsiTheme="minorHAnsi" w:cstheme="minorHAnsi"/>
          <w:sz w:val="36"/>
          <w:szCs w:val="28"/>
        </w:rPr>
        <w:t xml:space="preserve"> </w:t>
      </w:r>
      <w:r w:rsidR="00203643" w:rsidRPr="008A5CC8">
        <w:rPr>
          <w:rFonts w:asciiTheme="minorHAnsi" w:hAnsiTheme="minorHAnsi" w:cstheme="minorHAnsi"/>
          <w:sz w:val="32"/>
          <w:szCs w:val="32"/>
        </w:rPr>
        <w:t>C</w:t>
      </w:r>
      <w:r w:rsidR="005017F3" w:rsidRPr="008A5CC8">
        <w:rPr>
          <w:rFonts w:asciiTheme="minorHAnsi" w:hAnsiTheme="minorHAnsi" w:cstheme="minorHAnsi"/>
          <w:sz w:val="32"/>
          <w:szCs w:val="32"/>
        </w:rPr>
        <w:t>omputer</w:t>
      </w:r>
      <w:r w:rsidR="00203643" w:rsidRPr="008A5CC8">
        <w:rPr>
          <w:rFonts w:asciiTheme="minorHAnsi" w:hAnsiTheme="minorHAnsi" w:cstheme="minorHAnsi"/>
          <w:sz w:val="32"/>
          <w:szCs w:val="32"/>
        </w:rPr>
        <w:t xml:space="preserve"> with internet access and Java/Flash</w:t>
      </w:r>
      <w:r w:rsidR="005017F3" w:rsidRPr="008A5CC8">
        <w:rPr>
          <w:rFonts w:asciiTheme="minorHAnsi" w:hAnsiTheme="minorHAnsi" w:cstheme="minorHAnsi"/>
          <w:sz w:val="32"/>
          <w:szCs w:val="32"/>
        </w:rPr>
        <w:t xml:space="preserve"> for simulated circuit kit</w:t>
      </w:r>
    </w:p>
    <w:p w:rsidR="00F1419C" w:rsidRDefault="00F1419C" w:rsidP="00203643">
      <w:pPr>
        <w:tabs>
          <w:tab w:val="left" w:pos="180"/>
          <w:tab w:val="left" w:pos="900"/>
        </w:tabs>
        <w:ind w:left="1080" w:hanging="1080"/>
        <w:rPr>
          <w:rFonts w:asciiTheme="minorHAnsi" w:hAnsiTheme="minorHAnsi" w:cstheme="minorHAnsi"/>
          <w:sz w:val="28"/>
          <w:szCs w:val="28"/>
        </w:rPr>
      </w:pPr>
      <w:r>
        <w:rPr>
          <w:rFonts w:asciiTheme="minorHAnsi" w:hAnsiTheme="minorHAnsi" w:cstheme="minorHAnsi"/>
          <w:b/>
          <w:sz w:val="36"/>
          <w:szCs w:val="28"/>
        </w:rPr>
        <w:t>Go to:</w:t>
      </w:r>
      <w:r>
        <w:rPr>
          <w:rFonts w:asciiTheme="minorHAnsi" w:hAnsiTheme="minorHAnsi" w:cstheme="minorHAnsi"/>
          <w:sz w:val="28"/>
          <w:szCs w:val="28"/>
        </w:rPr>
        <w:t xml:space="preserve"> </w:t>
      </w:r>
      <w:hyperlink r:id="rId7" w:history="1">
        <w:r w:rsidRPr="00A811DC">
          <w:rPr>
            <w:rStyle w:val="Hyperlink"/>
            <w:rFonts w:asciiTheme="minorHAnsi" w:hAnsiTheme="minorHAnsi" w:cstheme="minorHAnsi"/>
            <w:sz w:val="28"/>
            <w:szCs w:val="28"/>
          </w:rPr>
          <w:t>https://phet.colorado.edu/sims/html/circuit-construction-kit-dc/latest/circuit-construction-kit-dc_en.html</w:t>
        </w:r>
      </w:hyperlink>
      <w:r>
        <w:rPr>
          <w:rFonts w:asciiTheme="minorHAnsi" w:hAnsiTheme="minorHAnsi" w:cstheme="minorHAnsi"/>
          <w:sz w:val="28"/>
          <w:szCs w:val="28"/>
        </w:rPr>
        <w:t xml:space="preserve">    </w:t>
      </w:r>
      <w:r w:rsidR="00C813A0">
        <w:rPr>
          <w:rFonts w:asciiTheme="minorHAnsi" w:hAnsiTheme="minorHAnsi" w:cstheme="minorHAnsi"/>
          <w:sz w:val="28"/>
          <w:szCs w:val="28"/>
        </w:rPr>
        <w:t>Or you can google “</w:t>
      </w:r>
      <w:proofErr w:type="spellStart"/>
      <w:r w:rsidR="00C813A0">
        <w:rPr>
          <w:rFonts w:asciiTheme="minorHAnsi" w:hAnsiTheme="minorHAnsi" w:cstheme="minorHAnsi"/>
          <w:sz w:val="28"/>
          <w:szCs w:val="28"/>
        </w:rPr>
        <w:t>Phet</w:t>
      </w:r>
      <w:proofErr w:type="spellEnd"/>
      <w:r w:rsidR="00C813A0">
        <w:rPr>
          <w:rFonts w:asciiTheme="minorHAnsi" w:hAnsiTheme="minorHAnsi" w:cstheme="minorHAnsi"/>
          <w:sz w:val="28"/>
          <w:szCs w:val="28"/>
        </w:rPr>
        <w:t xml:space="preserve"> circuits” and choose DC virtual lab.</w:t>
      </w:r>
      <w:r w:rsidR="00C813A0">
        <w:rPr>
          <w:rFonts w:asciiTheme="minorHAnsi" w:hAnsiTheme="minorHAnsi" w:cstheme="minorHAnsi"/>
          <w:sz w:val="28"/>
          <w:szCs w:val="28"/>
        </w:rPr>
        <w:tab/>
      </w:r>
      <w:r w:rsidR="00C813A0">
        <w:rPr>
          <w:rFonts w:asciiTheme="minorHAnsi" w:hAnsiTheme="minorHAnsi" w:cstheme="minorHAnsi"/>
          <w:sz w:val="28"/>
          <w:szCs w:val="28"/>
        </w:rPr>
        <w:tab/>
      </w:r>
      <w:r>
        <w:rPr>
          <w:rFonts w:asciiTheme="minorHAnsi" w:hAnsiTheme="minorHAnsi" w:cstheme="minorHAnsi"/>
          <w:b/>
          <w:sz w:val="36"/>
          <w:szCs w:val="28"/>
        </w:rPr>
        <w:t>Choose the lab part</w:t>
      </w:r>
    </w:p>
    <w:p w:rsidR="00B96237" w:rsidRDefault="00B96237">
      <w:pPr>
        <w:tabs>
          <w:tab w:val="left" w:pos="288"/>
          <w:tab w:val="left" w:pos="360"/>
        </w:tabs>
        <w:rPr>
          <w:rFonts w:asciiTheme="minorHAnsi" w:hAnsiTheme="minorHAnsi" w:cstheme="minorHAnsi"/>
          <w:b/>
          <w:sz w:val="36"/>
          <w:szCs w:val="28"/>
        </w:rPr>
      </w:pPr>
      <w:r>
        <w:rPr>
          <w:rFonts w:asciiTheme="minorHAnsi" w:hAnsiTheme="minorHAnsi" w:cstheme="minorHAnsi"/>
          <w:b/>
          <w:sz w:val="36"/>
          <w:szCs w:val="28"/>
        </w:rPr>
        <w:t>You must read this to understand how to work with the program!</w:t>
      </w:r>
    </w:p>
    <w:p w:rsidR="00276058" w:rsidRPr="00D83E8B" w:rsidRDefault="00386D51">
      <w:pPr>
        <w:tabs>
          <w:tab w:val="left" w:pos="288"/>
          <w:tab w:val="left" w:pos="360"/>
        </w:tabs>
        <w:rPr>
          <w:rFonts w:asciiTheme="minorHAnsi" w:hAnsiTheme="minorHAnsi" w:cstheme="minorHAnsi"/>
          <w:b/>
          <w:sz w:val="36"/>
          <w:szCs w:val="28"/>
        </w:rPr>
      </w:pPr>
      <w:r w:rsidRPr="00D83E8B">
        <w:rPr>
          <w:rFonts w:asciiTheme="minorHAnsi" w:hAnsiTheme="minorHAnsi" w:cstheme="minorHAnsi"/>
          <w:b/>
          <w:sz w:val="36"/>
          <w:szCs w:val="28"/>
        </w:rPr>
        <w:t>Simulation basics</w:t>
      </w:r>
      <w:r w:rsidR="003D40F5" w:rsidRPr="00D83E8B">
        <w:rPr>
          <w:rFonts w:asciiTheme="minorHAnsi" w:hAnsiTheme="minorHAnsi" w:cstheme="minorHAnsi"/>
          <w:b/>
          <w:sz w:val="36"/>
          <w:szCs w:val="28"/>
        </w:rPr>
        <w:t>:</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maximize the window so you have more room to work </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the simulation labels </w:t>
      </w:r>
      <w:r w:rsidR="009354BE" w:rsidRPr="008A5CC8">
        <w:rPr>
          <w:rFonts w:asciiTheme="minorHAnsi" w:hAnsiTheme="minorHAnsi" w:cstheme="minorHAnsi"/>
          <w:sz w:val="32"/>
          <w:szCs w:val="32"/>
        </w:rPr>
        <w:t>a cell as a battery, this lab properly calls it a cell.</w:t>
      </w:r>
      <w:r w:rsidR="00D420CB">
        <w:rPr>
          <w:rFonts w:asciiTheme="minorHAnsi" w:hAnsiTheme="minorHAnsi" w:cstheme="minorHAnsi"/>
          <w:sz w:val="32"/>
          <w:szCs w:val="32"/>
        </w:rPr>
        <w:t xml:space="preserve"> They should</w:t>
      </w:r>
      <w:r w:rsidR="006C2CD6">
        <w:rPr>
          <w:rFonts w:asciiTheme="minorHAnsi" w:hAnsiTheme="minorHAnsi" w:cstheme="minorHAnsi"/>
          <w:sz w:val="32"/>
          <w:szCs w:val="32"/>
        </w:rPr>
        <w:t xml:space="preserve"> </w:t>
      </w:r>
      <w:r w:rsidR="006C2CD6" w:rsidRPr="006C2CD6">
        <w:rPr>
          <w:rFonts w:asciiTheme="minorHAnsi" w:hAnsiTheme="minorHAnsi" w:cstheme="minorHAnsi"/>
          <w:b/>
          <w:sz w:val="32"/>
          <w:szCs w:val="32"/>
        </w:rPr>
        <w:t>both</w:t>
      </w:r>
      <w:r w:rsidR="00D420CB" w:rsidRPr="006C2CD6">
        <w:rPr>
          <w:rFonts w:asciiTheme="minorHAnsi" w:hAnsiTheme="minorHAnsi" w:cstheme="minorHAnsi"/>
          <w:b/>
          <w:sz w:val="32"/>
          <w:szCs w:val="32"/>
        </w:rPr>
        <w:t xml:space="preserve"> be </w:t>
      </w:r>
      <w:r w:rsidR="006C2CD6" w:rsidRPr="006C2CD6">
        <w:rPr>
          <w:rFonts w:asciiTheme="minorHAnsi" w:hAnsiTheme="minorHAnsi" w:cstheme="minorHAnsi"/>
          <w:b/>
          <w:sz w:val="32"/>
          <w:szCs w:val="32"/>
        </w:rPr>
        <w:t>9 volts</w:t>
      </w:r>
      <w:r w:rsidR="006C2CD6">
        <w:rPr>
          <w:rFonts w:asciiTheme="minorHAnsi" w:hAnsiTheme="minorHAnsi" w:cstheme="minorHAnsi"/>
          <w:sz w:val="32"/>
          <w:szCs w:val="32"/>
        </w:rPr>
        <w:t xml:space="preserve"> and if you need 2 of them, they should be </w:t>
      </w:r>
      <w:r w:rsidR="00D420CB">
        <w:rPr>
          <w:rFonts w:asciiTheme="minorHAnsi" w:hAnsiTheme="minorHAnsi" w:cstheme="minorHAnsi"/>
          <w:sz w:val="32"/>
          <w:szCs w:val="32"/>
        </w:rPr>
        <w:t xml:space="preserve">placed </w:t>
      </w:r>
      <w:r w:rsidR="00D420CB" w:rsidRPr="00C813A0">
        <w:rPr>
          <w:rFonts w:asciiTheme="minorHAnsi" w:hAnsiTheme="minorHAnsi" w:cstheme="minorHAnsi"/>
          <w:b/>
          <w:sz w:val="32"/>
          <w:szCs w:val="32"/>
        </w:rPr>
        <w:t>side by side</w:t>
      </w:r>
      <w:r w:rsidR="00D420CB">
        <w:rPr>
          <w:rFonts w:asciiTheme="minorHAnsi" w:hAnsiTheme="minorHAnsi" w:cstheme="minorHAnsi"/>
          <w:sz w:val="32"/>
          <w:szCs w:val="32"/>
        </w:rPr>
        <w:t xml:space="preserve"> in </w:t>
      </w:r>
      <w:r w:rsidR="006C2CD6">
        <w:rPr>
          <w:rFonts w:asciiTheme="minorHAnsi" w:hAnsiTheme="minorHAnsi" w:cstheme="minorHAnsi"/>
          <w:sz w:val="32"/>
          <w:szCs w:val="32"/>
        </w:rPr>
        <w:t xml:space="preserve">the </w:t>
      </w:r>
      <w:r w:rsidR="00D420CB">
        <w:rPr>
          <w:rFonts w:asciiTheme="minorHAnsi" w:hAnsiTheme="minorHAnsi" w:cstheme="minorHAnsi"/>
          <w:sz w:val="32"/>
          <w:szCs w:val="32"/>
        </w:rPr>
        <w:t>circuits, not separated by other components.</w:t>
      </w:r>
    </w:p>
    <w:p w:rsidR="00276058" w:rsidRPr="008A5CC8" w:rsidRDefault="00386D51"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all you need to do </w:t>
      </w:r>
      <w:r w:rsidR="00B96237">
        <w:rPr>
          <w:rFonts w:asciiTheme="minorHAnsi" w:hAnsiTheme="minorHAnsi" w:cstheme="minorHAnsi"/>
          <w:sz w:val="32"/>
          <w:szCs w:val="32"/>
        </w:rPr>
        <w:t xml:space="preserve">for part 1 of the lab </w:t>
      </w:r>
      <w:r w:rsidRPr="008A5CC8">
        <w:rPr>
          <w:rFonts w:asciiTheme="minorHAnsi" w:hAnsiTheme="minorHAnsi" w:cstheme="minorHAnsi"/>
          <w:sz w:val="32"/>
          <w:szCs w:val="32"/>
        </w:rPr>
        <w:t xml:space="preserve">to make circuits is to click and drag items from the </w:t>
      </w:r>
      <w:r w:rsidR="006B5194">
        <w:rPr>
          <w:rFonts w:asciiTheme="minorHAnsi" w:hAnsiTheme="minorHAnsi" w:cstheme="minorHAnsi"/>
          <w:sz w:val="32"/>
          <w:szCs w:val="32"/>
        </w:rPr>
        <w:t>left</w:t>
      </w:r>
      <w:r w:rsidRPr="008A5CC8">
        <w:rPr>
          <w:rFonts w:asciiTheme="minorHAnsi" w:hAnsiTheme="minorHAnsi" w:cstheme="minorHAnsi"/>
          <w:sz w:val="32"/>
          <w:szCs w:val="32"/>
        </w:rPr>
        <w:t xml:space="preserve"> side onto the blue </w:t>
      </w:r>
      <w:r w:rsidR="006B5194">
        <w:rPr>
          <w:rFonts w:asciiTheme="minorHAnsi" w:hAnsiTheme="minorHAnsi" w:cstheme="minorHAnsi"/>
          <w:sz w:val="32"/>
          <w:szCs w:val="32"/>
        </w:rPr>
        <w:t>workspace,</w:t>
      </w:r>
      <w:r w:rsidRPr="008A5CC8">
        <w:rPr>
          <w:rFonts w:asciiTheme="minorHAnsi" w:hAnsiTheme="minorHAnsi" w:cstheme="minorHAnsi"/>
          <w:sz w:val="32"/>
          <w:szCs w:val="32"/>
        </w:rPr>
        <w:t xml:space="preserve"> click on items</w:t>
      </w:r>
      <w:r w:rsidR="006B5194">
        <w:rPr>
          <w:rFonts w:asciiTheme="minorHAnsi" w:hAnsiTheme="minorHAnsi" w:cstheme="minorHAnsi"/>
          <w:sz w:val="32"/>
          <w:szCs w:val="32"/>
        </w:rPr>
        <w:t xml:space="preserve"> and click the trash can at the bottom</w:t>
      </w:r>
      <w:r w:rsidRPr="008A5CC8">
        <w:rPr>
          <w:rFonts w:asciiTheme="minorHAnsi" w:hAnsiTheme="minorHAnsi" w:cstheme="minorHAnsi"/>
          <w:sz w:val="32"/>
          <w:szCs w:val="32"/>
        </w:rPr>
        <w:t xml:space="preserve"> if you need to delet</w:t>
      </w:r>
      <w:r w:rsidR="007D5E16" w:rsidRPr="008A5CC8">
        <w:rPr>
          <w:rFonts w:asciiTheme="minorHAnsi" w:hAnsiTheme="minorHAnsi" w:cstheme="minorHAnsi"/>
          <w:sz w:val="32"/>
          <w:szCs w:val="32"/>
        </w:rPr>
        <w:t>e and click on the circle of the connection</w:t>
      </w:r>
      <w:r w:rsidR="006B5194">
        <w:rPr>
          <w:rFonts w:asciiTheme="minorHAnsi" w:hAnsiTheme="minorHAnsi" w:cstheme="minorHAnsi"/>
          <w:sz w:val="32"/>
          <w:szCs w:val="32"/>
        </w:rPr>
        <w:t xml:space="preserve"> </w:t>
      </w:r>
      <w:r w:rsidR="00D420CB">
        <w:rPr>
          <w:rFonts w:asciiTheme="minorHAnsi" w:hAnsiTheme="minorHAnsi" w:cstheme="minorHAnsi"/>
          <w:sz w:val="32"/>
          <w:szCs w:val="32"/>
        </w:rPr>
        <w:t>and the scissors</w:t>
      </w:r>
      <w:r w:rsidR="007D5E16" w:rsidRPr="008A5CC8">
        <w:rPr>
          <w:rFonts w:asciiTheme="minorHAnsi" w:hAnsiTheme="minorHAnsi" w:cstheme="minorHAnsi"/>
          <w:sz w:val="32"/>
          <w:szCs w:val="32"/>
        </w:rPr>
        <w:t xml:space="preserve"> if you need to disconnect them.</w:t>
      </w:r>
    </w:p>
    <w:p w:rsidR="00672946" w:rsidRPr="008A5CC8" w:rsidRDefault="003D40F5" w:rsidP="00276058">
      <w:pPr>
        <w:numPr>
          <w:ilvl w:val="0"/>
          <w:numId w:val="28"/>
        </w:numPr>
        <w:tabs>
          <w:tab w:val="left" w:pos="288"/>
          <w:tab w:val="left" w:pos="360"/>
        </w:tabs>
        <w:rPr>
          <w:rFonts w:asciiTheme="minorHAnsi" w:hAnsiTheme="minorHAnsi" w:cstheme="minorHAnsi"/>
          <w:sz w:val="32"/>
          <w:szCs w:val="32"/>
        </w:rPr>
      </w:pPr>
      <w:r w:rsidRPr="008A5CC8">
        <w:rPr>
          <w:rFonts w:asciiTheme="minorHAnsi" w:hAnsiTheme="minorHAnsi" w:cstheme="minorHAnsi"/>
          <w:sz w:val="32"/>
          <w:szCs w:val="32"/>
        </w:rPr>
        <w:t xml:space="preserve">do not connect bulbs </w:t>
      </w:r>
      <w:r w:rsidR="00276058" w:rsidRPr="008A5CC8">
        <w:rPr>
          <w:rFonts w:asciiTheme="minorHAnsi" w:hAnsiTheme="minorHAnsi" w:cstheme="minorHAnsi"/>
          <w:sz w:val="32"/>
          <w:szCs w:val="32"/>
        </w:rPr>
        <w:t>directly to anything, use wires</w:t>
      </w:r>
      <w:r w:rsidR="00B96237">
        <w:rPr>
          <w:rFonts w:asciiTheme="minorHAnsi" w:hAnsiTheme="minorHAnsi" w:cstheme="minorHAnsi"/>
          <w:sz w:val="32"/>
          <w:szCs w:val="32"/>
        </w:rPr>
        <w:t xml:space="preserve"> and put the cells together in the circuit.</w:t>
      </w:r>
      <w:r w:rsidR="006C2CD6" w:rsidRPr="006C2CD6">
        <w:rPr>
          <w:noProof/>
          <w:lang w:eastAsia="en-US"/>
        </w:rPr>
        <w:t xml:space="preserve"> </w:t>
      </w:r>
    </w:p>
    <w:p w:rsidR="00386D51" w:rsidRPr="00B96237" w:rsidRDefault="00386D51">
      <w:pPr>
        <w:tabs>
          <w:tab w:val="left" w:pos="288"/>
          <w:tab w:val="left" w:pos="360"/>
        </w:tabs>
        <w:rPr>
          <w:rFonts w:asciiTheme="minorHAnsi" w:hAnsiTheme="minorHAnsi" w:cstheme="minorHAnsi"/>
          <w:sz w:val="16"/>
          <w:szCs w:val="16"/>
        </w:rPr>
      </w:pPr>
    </w:p>
    <w:p w:rsidR="006C2CD6" w:rsidRDefault="006C2CD6">
      <w:pPr>
        <w:tabs>
          <w:tab w:val="left" w:pos="288"/>
          <w:tab w:val="left" w:pos="360"/>
        </w:tabs>
        <w:rPr>
          <w:rFonts w:asciiTheme="minorHAnsi" w:hAnsiTheme="minorHAnsi" w:cstheme="minorHAnsi"/>
          <w:sz w:val="32"/>
          <w:szCs w:val="32"/>
        </w:rPr>
      </w:pPr>
      <w:r>
        <w:rPr>
          <w:noProof/>
          <w:lang w:eastAsia="en-US"/>
        </w:rPr>
        <w:drawing>
          <wp:anchor distT="0" distB="0" distL="114300" distR="114300" simplePos="0" relativeHeight="251706368" behindDoc="0" locked="0" layoutInCell="1" allowOverlap="1">
            <wp:simplePos x="0" y="0"/>
            <wp:positionH relativeFrom="margin">
              <wp:align>center</wp:align>
            </wp:positionH>
            <wp:positionV relativeFrom="paragraph">
              <wp:posOffset>544195</wp:posOffset>
            </wp:positionV>
            <wp:extent cx="4381500" cy="11322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0" cy="1132205"/>
                    </a:xfrm>
                    <a:prstGeom prst="rect">
                      <a:avLst/>
                    </a:prstGeom>
                  </pic:spPr>
                </pic:pic>
              </a:graphicData>
            </a:graphic>
          </wp:anchor>
        </w:drawing>
      </w:r>
      <w:r w:rsidR="00942C38" w:rsidRPr="008A5CC8">
        <w:rPr>
          <w:rFonts w:asciiTheme="minorHAnsi" w:hAnsiTheme="minorHAnsi" w:cstheme="minorHAnsi"/>
          <w:sz w:val="32"/>
          <w:szCs w:val="32"/>
        </w:rPr>
        <w:t xml:space="preserve">Here are the symbols you should use for your sketches. </w:t>
      </w:r>
      <w:r w:rsidR="000355A9" w:rsidRPr="008A5CC8">
        <w:rPr>
          <w:rFonts w:asciiTheme="minorHAnsi" w:hAnsiTheme="minorHAnsi" w:cstheme="minorHAnsi"/>
          <w:sz w:val="32"/>
          <w:szCs w:val="32"/>
        </w:rPr>
        <w:t>Notice, the wires are connected as straight lines or at right angles.</w:t>
      </w:r>
      <w:r w:rsidRPr="006C2CD6">
        <w:rPr>
          <w:noProof/>
          <w:lang w:eastAsia="en-US"/>
        </w:rPr>
        <w:t xml:space="preserve"> </w:t>
      </w:r>
      <w:r w:rsidR="000355A9" w:rsidRPr="008A5CC8">
        <w:rPr>
          <w:rFonts w:asciiTheme="minorHAnsi" w:hAnsiTheme="minorHAnsi" w:cstheme="minorHAnsi"/>
          <w:sz w:val="32"/>
          <w:szCs w:val="32"/>
        </w:rPr>
        <w:t xml:space="preserve"> </w:t>
      </w:r>
    </w:p>
    <w:p w:rsidR="006A58FC" w:rsidRPr="00B96237" w:rsidRDefault="000355A9">
      <w:pPr>
        <w:tabs>
          <w:tab w:val="left" w:pos="288"/>
          <w:tab w:val="left" w:pos="360"/>
        </w:tabs>
        <w:rPr>
          <w:rFonts w:asciiTheme="minorHAnsi" w:hAnsiTheme="minorHAnsi" w:cstheme="minorHAnsi"/>
          <w:b/>
          <w:sz w:val="32"/>
          <w:szCs w:val="32"/>
        </w:rPr>
      </w:pPr>
      <w:r w:rsidRPr="008A5CC8">
        <w:rPr>
          <w:rFonts w:asciiTheme="minorHAnsi" w:hAnsiTheme="minorHAnsi" w:cstheme="minorHAnsi"/>
          <w:b/>
          <w:sz w:val="32"/>
          <w:szCs w:val="32"/>
        </w:rPr>
        <w:t>Draw them the same on your sketches</w:t>
      </w:r>
    </w:p>
    <w:p w:rsidR="006A58FC" w:rsidRDefault="00B96237">
      <w:pPr>
        <w:tabs>
          <w:tab w:val="left" w:pos="288"/>
          <w:tab w:val="left" w:pos="360"/>
        </w:tabs>
        <w:rPr>
          <w:rFonts w:asciiTheme="minorHAnsi" w:hAnsiTheme="minorHAnsi" w:cstheme="minorHAnsi"/>
          <w:sz w:val="36"/>
          <w:szCs w:val="28"/>
        </w:rPr>
      </w:pPr>
      <w:r>
        <w:rPr>
          <w:rFonts w:asciiTheme="minorHAnsi" w:hAnsiTheme="minorHAnsi" w:cstheme="minorHAnsi"/>
          <w:noProof/>
          <w:sz w:val="36"/>
          <w:szCs w:val="28"/>
          <w:lang w:eastAsia="en-US"/>
        </w:rPr>
        <mc:AlternateContent>
          <mc:Choice Requires="wpg">
            <w:drawing>
              <wp:anchor distT="0" distB="0" distL="114300" distR="114300" simplePos="0" relativeHeight="251665408" behindDoc="1" locked="0" layoutInCell="1" allowOverlap="1">
                <wp:simplePos x="0" y="0"/>
                <wp:positionH relativeFrom="column">
                  <wp:posOffset>125730</wp:posOffset>
                </wp:positionH>
                <wp:positionV relativeFrom="paragraph">
                  <wp:posOffset>1405255</wp:posOffset>
                </wp:positionV>
                <wp:extent cx="1575435" cy="1216660"/>
                <wp:effectExtent l="0" t="0" r="5715" b="2540"/>
                <wp:wrapSquare wrapText="bothSides"/>
                <wp:docPr id="9" name="Group 9"/>
                <wp:cNvGraphicFramePr/>
                <a:graphic xmlns:a="http://schemas.openxmlformats.org/drawingml/2006/main">
                  <a:graphicData uri="http://schemas.microsoft.com/office/word/2010/wordprocessingGroup">
                    <wpg:wgp>
                      <wpg:cNvGrpSpPr/>
                      <wpg:grpSpPr>
                        <a:xfrm>
                          <a:off x="0" y="0"/>
                          <a:ext cx="1575435" cy="1216660"/>
                          <a:chOff x="0" y="0"/>
                          <a:chExt cx="1575582" cy="1216660"/>
                        </a:xfrm>
                      </wpg:grpSpPr>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14400" cy="1216660"/>
                          </a:xfrm>
                          <a:prstGeom prst="rect">
                            <a:avLst/>
                          </a:prstGeom>
                        </pic:spPr>
                      </pic:pic>
                      <wps:wsp>
                        <wps:cNvPr id="13" name="Straight Arrow Connector 13"/>
                        <wps:cNvCnPr/>
                        <wps:spPr>
                          <a:xfrm flipH="1">
                            <a:off x="752622" y="766690"/>
                            <a:ext cx="780757" cy="49237"/>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548640" y="1033976"/>
                            <a:ext cx="1026942" cy="45719"/>
                          </a:xfrm>
                          <a:prstGeom prst="straightConnector1">
                            <a:avLst/>
                          </a:prstGeom>
                          <a:noFill/>
                          <a:ln w="31750" cap="flat" cmpd="sng" algn="ctr">
                            <a:solidFill>
                              <a:sysClr val="windowText" lastClr="000000"/>
                            </a:solidFill>
                            <a:prstDash val="solid"/>
                            <a:tailEnd type="triangle"/>
                          </a:ln>
                          <a:effectLst/>
                        </wps:spPr>
                        <wps:bodyPr/>
                      </wps:wsp>
                    </wpg:wgp>
                  </a:graphicData>
                </a:graphic>
              </wp:anchor>
            </w:drawing>
          </mc:Choice>
          <mc:Fallback>
            <w:pict>
              <v:group w14:anchorId="04DE118B" id="Group 9" o:spid="_x0000_s1026" style="position:absolute;margin-left:9.9pt;margin-top:110.65pt;width:124.05pt;height:95.8pt;z-index:-251651072" coordsize="15755,12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9144;height:1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">
                  <v:imagedata r:id="rId10" o:title=""/>
                  <v:path arrowok="t"/>
                </v:shape>
                <v:shapetype id="_x0000_t32" coordsize="21600,21600" o:spt="32" o:oned="t" path="m,l21600,21600e" filled="f">
                  <v:path arrowok="t" fillok="f" o:connecttype="none"/>
                  <o:lock v:ext="edit" shapetype="t"/>
                </v:shapetype>
                <v:shape id="Straight Arrow Connector 13" o:spid="_x0000_s1028" type="#_x0000_t32" style="position:absolute;left:7526;top:7666;width:7807;height:4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" strokecolor="black [3213]" strokeweight="2.5pt">
                  <v:stroke endarrow="block"/>
                </v:shape>
                <v:shape id="Straight Arrow Connector 14" o:spid="_x0000_s1029" type="#_x0000_t32" style="position:absolute;left:5486;top:10339;width:10269;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" strokecolor="windowText" strokeweight="2.5pt">
                  <v:stroke endarrow="block"/>
                </v:shape>
                <w10:wrap type="square"/>
              </v:group>
            </w:pict>
          </mc:Fallback>
        </mc:AlternateContent>
      </w:r>
      <w:r w:rsidR="006A58FC" w:rsidRPr="00D83E8B">
        <w:rPr>
          <w:rFonts w:asciiTheme="minorHAnsi" w:hAnsiTheme="minorHAnsi" w:cstheme="minorHAnsi"/>
          <w:sz w:val="36"/>
          <w:szCs w:val="28"/>
        </w:rPr>
        <w:t xml:space="preserve">If you notice, the light bulb has 2 places where a </w:t>
      </w:r>
      <w:r>
        <w:rPr>
          <w:rFonts w:asciiTheme="minorHAnsi" w:hAnsiTheme="minorHAnsi" w:cstheme="minorHAnsi"/>
          <w:sz w:val="36"/>
          <w:szCs w:val="28"/>
        </w:rPr>
        <w:t>wire</w:t>
      </w:r>
      <w:r w:rsidR="006A58FC" w:rsidRPr="00D83E8B">
        <w:rPr>
          <w:rFonts w:asciiTheme="minorHAnsi" w:hAnsiTheme="minorHAnsi" w:cstheme="minorHAnsi"/>
          <w:sz w:val="36"/>
          <w:szCs w:val="28"/>
        </w:rPr>
        <w:t xml:space="preserve"> can connect. You must be sure to connect a wire to each </w:t>
      </w:r>
      <w:r w:rsidR="000355A9" w:rsidRPr="00D83E8B">
        <w:rPr>
          <w:rFonts w:asciiTheme="minorHAnsi" w:hAnsiTheme="minorHAnsi" w:cstheme="minorHAnsi"/>
          <w:sz w:val="36"/>
          <w:szCs w:val="28"/>
        </w:rPr>
        <w:t xml:space="preserve">place </w:t>
      </w:r>
      <w:r w:rsidR="006A58FC" w:rsidRPr="00D83E8B">
        <w:rPr>
          <w:rFonts w:asciiTheme="minorHAnsi" w:hAnsiTheme="minorHAnsi" w:cstheme="minorHAnsi"/>
          <w:sz w:val="36"/>
          <w:szCs w:val="28"/>
        </w:rPr>
        <w:t>and not both on the same spot.</w:t>
      </w:r>
      <w:r>
        <w:rPr>
          <w:rFonts w:asciiTheme="minorHAnsi" w:hAnsiTheme="minorHAnsi" w:cstheme="minorHAnsi"/>
          <w:sz w:val="36"/>
          <w:szCs w:val="28"/>
        </w:rPr>
        <w:t xml:space="preserve"> This could result in no power to your circuit or the batteries catching fire.</w:t>
      </w:r>
    </w:p>
    <w:p w:rsidR="00C813A0" w:rsidRPr="00D83E8B" w:rsidRDefault="00C813A0">
      <w:pPr>
        <w:tabs>
          <w:tab w:val="left" w:pos="288"/>
          <w:tab w:val="left" w:pos="360"/>
        </w:tabs>
        <w:rPr>
          <w:rFonts w:asciiTheme="minorHAnsi" w:hAnsiTheme="minorHAnsi" w:cstheme="minorHAnsi"/>
          <w:sz w:val="36"/>
          <w:szCs w:val="28"/>
        </w:rPr>
      </w:pPr>
      <w:r>
        <w:rPr>
          <w:rFonts w:asciiTheme="minorHAnsi" w:hAnsiTheme="minorHAnsi" w:cstheme="minorHAnsi"/>
          <w:sz w:val="36"/>
          <w:szCs w:val="28"/>
        </w:rPr>
        <w:t>Also, if you click on the bulb, you will see a siding tab on the bottom of the screen where you can change the resistance of the bulb. It is automatically set at 10 ohms of resistance but you will be asked to change it to other values throughout this lab.</w:t>
      </w:r>
    </w:p>
    <w:p w:rsidR="00160DF2" w:rsidRPr="00FF661E" w:rsidRDefault="00160DF2" w:rsidP="00160DF2">
      <w:pPr>
        <w:tabs>
          <w:tab w:val="left" w:pos="288"/>
          <w:tab w:val="left" w:pos="360"/>
        </w:tabs>
        <w:rPr>
          <w:rFonts w:asciiTheme="minorHAnsi" w:hAnsiTheme="minorHAnsi" w:cstheme="minorHAnsi"/>
          <w:b/>
          <w:sz w:val="36"/>
          <w:szCs w:val="28"/>
        </w:rPr>
      </w:pPr>
      <w:r w:rsidRPr="00FF661E">
        <w:rPr>
          <w:rFonts w:asciiTheme="minorHAnsi" w:hAnsiTheme="minorHAnsi" w:cstheme="minorHAnsi"/>
          <w:b/>
          <w:sz w:val="36"/>
          <w:szCs w:val="28"/>
        </w:rPr>
        <w:lastRenderedPageBreak/>
        <w:t>Part 1:</w:t>
      </w:r>
    </w:p>
    <w:p w:rsidR="00160DF2" w:rsidRPr="00FF661E" w:rsidRDefault="00160DF2" w:rsidP="00160DF2">
      <w:pPr>
        <w:tabs>
          <w:tab w:val="left" w:pos="288"/>
          <w:tab w:val="left" w:pos="360"/>
        </w:tabs>
        <w:rPr>
          <w:rFonts w:asciiTheme="minorHAnsi" w:hAnsiTheme="minorHAnsi" w:cstheme="minorHAnsi"/>
          <w:sz w:val="32"/>
          <w:szCs w:val="28"/>
        </w:rPr>
      </w:pPr>
      <w:r w:rsidRPr="00FF661E">
        <w:rPr>
          <w:rFonts w:asciiTheme="minorHAnsi" w:hAnsiTheme="minorHAnsi" w:cstheme="minorHAnsi"/>
          <w:sz w:val="32"/>
          <w:szCs w:val="28"/>
        </w:rPr>
        <w:t>You will construct 4 different electric circuits using va</w:t>
      </w:r>
      <w:r w:rsidR="006A58FC" w:rsidRPr="00FF661E">
        <w:rPr>
          <w:rFonts w:asciiTheme="minorHAnsi" w:hAnsiTheme="minorHAnsi" w:cstheme="minorHAnsi"/>
          <w:sz w:val="32"/>
          <w:szCs w:val="28"/>
        </w:rPr>
        <w:t xml:space="preserve">rious combinations of cells, </w:t>
      </w:r>
      <w:r w:rsidRPr="00FF661E">
        <w:rPr>
          <w:rFonts w:asciiTheme="minorHAnsi" w:hAnsiTheme="minorHAnsi" w:cstheme="minorHAnsi"/>
          <w:sz w:val="32"/>
          <w:szCs w:val="28"/>
        </w:rPr>
        <w:t>light bulbs</w:t>
      </w:r>
      <w:r w:rsidR="006A58FC" w:rsidRPr="00FF661E">
        <w:rPr>
          <w:rFonts w:asciiTheme="minorHAnsi" w:hAnsiTheme="minorHAnsi" w:cstheme="minorHAnsi"/>
          <w:sz w:val="32"/>
          <w:szCs w:val="28"/>
        </w:rPr>
        <w:t xml:space="preserve"> and wires</w:t>
      </w:r>
      <w:r w:rsidR="00B32091" w:rsidRPr="00FF661E">
        <w:rPr>
          <w:rFonts w:asciiTheme="minorHAnsi" w:hAnsiTheme="minorHAnsi" w:cstheme="minorHAnsi"/>
          <w:sz w:val="32"/>
          <w:szCs w:val="28"/>
        </w:rPr>
        <w:t xml:space="preserve"> as indicated in the table below.</w:t>
      </w:r>
      <w:r w:rsidRPr="00FF661E">
        <w:rPr>
          <w:rFonts w:asciiTheme="minorHAnsi" w:hAnsiTheme="minorHAnsi" w:cstheme="minorHAnsi"/>
          <w:sz w:val="32"/>
          <w:szCs w:val="28"/>
        </w:rPr>
        <w:t xml:space="preserve"> </w:t>
      </w:r>
      <w:r w:rsidRPr="00FF661E">
        <w:rPr>
          <w:rFonts w:asciiTheme="minorHAnsi" w:hAnsiTheme="minorHAnsi" w:cstheme="minorHAnsi"/>
          <w:b/>
          <w:sz w:val="32"/>
          <w:szCs w:val="28"/>
        </w:rPr>
        <w:t>Be careful when using multiple cells to always connect (+) to (-).</w:t>
      </w:r>
      <w:r w:rsidRPr="00FF661E">
        <w:rPr>
          <w:rFonts w:asciiTheme="minorHAnsi" w:hAnsiTheme="minorHAnsi" w:cstheme="minorHAnsi"/>
          <w:sz w:val="32"/>
          <w:szCs w:val="28"/>
        </w:rPr>
        <w:t xml:space="preserve"> Be sure to complete the following for each circuit:</w:t>
      </w:r>
      <w:r w:rsidR="00B32091" w:rsidRPr="00FF661E">
        <w:rPr>
          <w:rFonts w:asciiTheme="minorHAnsi" w:hAnsiTheme="minorHAnsi" w:cstheme="minorHAnsi"/>
          <w:sz w:val="32"/>
          <w:szCs w:val="28"/>
        </w:rPr>
        <w:t xml:space="preserve"> </w:t>
      </w:r>
      <w:r w:rsidR="00B32091" w:rsidRPr="00FF661E">
        <w:rPr>
          <w:rFonts w:asciiTheme="minorHAnsi" w:hAnsiTheme="minorHAnsi" w:cstheme="minorHAnsi"/>
          <w:b/>
          <w:i/>
          <w:sz w:val="32"/>
          <w:szCs w:val="28"/>
        </w:rPr>
        <w:t>(read each first)</w:t>
      </w:r>
    </w:p>
    <w:p w:rsidR="00160DF2" w:rsidRPr="00FF661E" w:rsidRDefault="00160DF2" w:rsidP="00160DF2">
      <w:pPr>
        <w:numPr>
          <w:ilvl w:val="7"/>
          <w:numId w:val="24"/>
        </w:numPr>
        <w:tabs>
          <w:tab w:val="clear" w:pos="0"/>
          <w:tab w:val="left" w:pos="-1980"/>
          <w:tab w:val="num" w:pos="270"/>
          <w:tab w:val="left" w:pos="450"/>
          <w:tab w:val="left" w:pos="990"/>
        </w:tabs>
        <w:ind w:left="360"/>
        <w:rPr>
          <w:rFonts w:asciiTheme="minorHAnsi" w:hAnsiTheme="minorHAnsi" w:cstheme="minorHAnsi"/>
          <w:b/>
          <w:sz w:val="32"/>
          <w:szCs w:val="28"/>
        </w:rPr>
      </w:pPr>
      <w:r w:rsidRPr="00FF661E">
        <w:rPr>
          <w:rFonts w:asciiTheme="minorHAnsi" w:hAnsiTheme="minorHAnsi" w:cstheme="minorHAnsi"/>
          <w:sz w:val="32"/>
          <w:szCs w:val="28"/>
        </w:rPr>
        <w:t>Describe the brightness of each bulb when your circuit is complete.</w:t>
      </w:r>
    </w:p>
    <w:p w:rsidR="00B96237" w:rsidRPr="00B96237" w:rsidRDefault="00160DF2" w:rsidP="00160DF2">
      <w:pPr>
        <w:numPr>
          <w:ilvl w:val="7"/>
          <w:numId w:val="24"/>
        </w:numPr>
        <w:tabs>
          <w:tab w:val="clear" w:pos="0"/>
          <w:tab w:val="left" w:pos="-1980"/>
          <w:tab w:val="num" w:pos="270"/>
          <w:tab w:val="left" w:pos="450"/>
          <w:tab w:val="left" w:pos="990"/>
        </w:tabs>
        <w:ind w:left="360"/>
        <w:rPr>
          <w:rFonts w:asciiTheme="minorHAnsi" w:hAnsiTheme="minorHAnsi" w:cstheme="minorHAnsi"/>
          <w:b/>
          <w:sz w:val="32"/>
          <w:szCs w:val="28"/>
        </w:rPr>
      </w:pPr>
      <w:r w:rsidRPr="00FF661E">
        <w:rPr>
          <w:rFonts w:asciiTheme="minorHAnsi" w:hAnsiTheme="minorHAnsi" w:cstheme="minorHAnsi"/>
          <w:sz w:val="32"/>
          <w:szCs w:val="28"/>
        </w:rPr>
        <w:t xml:space="preserve">Draw a circuit diagram for each setup. Use the </w:t>
      </w:r>
      <w:r w:rsidRPr="00B96237">
        <w:rPr>
          <w:rFonts w:asciiTheme="minorHAnsi" w:hAnsiTheme="minorHAnsi" w:cstheme="minorHAnsi"/>
          <w:b/>
          <w:sz w:val="32"/>
          <w:szCs w:val="28"/>
        </w:rPr>
        <w:t>symbols</w:t>
      </w:r>
      <w:r w:rsidRPr="00FF661E">
        <w:rPr>
          <w:rFonts w:asciiTheme="minorHAnsi" w:hAnsiTheme="minorHAnsi" w:cstheme="minorHAnsi"/>
          <w:sz w:val="32"/>
          <w:szCs w:val="28"/>
        </w:rPr>
        <w:t xml:space="preserve"> provided in </w:t>
      </w:r>
      <w:r w:rsidRPr="00FF661E">
        <w:rPr>
          <w:rFonts w:asciiTheme="minorHAnsi" w:hAnsiTheme="minorHAnsi" w:cstheme="minorHAnsi"/>
          <w:b/>
          <w:sz w:val="32"/>
          <w:szCs w:val="28"/>
        </w:rPr>
        <w:t>Fig A</w:t>
      </w:r>
      <w:r w:rsidRPr="00FF661E">
        <w:rPr>
          <w:rFonts w:asciiTheme="minorHAnsi" w:hAnsiTheme="minorHAnsi" w:cstheme="minorHAnsi"/>
          <w:sz w:val="32"/>
          <w:szCs w:val="28"/>
        </w:rPr>
        <w:t xml:space="preserve">. </w:t>
      </w:r>
      <w:r w:rsidR="00B96237">
        <w:rPr>
          <w:rFonts w:asciiTheme="minorHAnsi" w:hAnsiTheme="minorHAnsi" w:cstheme="minorHAnsi"/>
          <w:sz w:val="32"/>
          <w:szCs w:val="28"/>
        </w:rPr>
        <w:t xml:space="preserve"> </w:t>
      </w:r>
    </w:p>
    <w:p w:rsidR="00160DF2" w:rsidRPr="00FF661E" w:rsidRDefault="00B96237" w:rsidP="00B96237">
      <w:pPr>
        <w:tabs>
          <w:tab w:val="left" w:pos="-1980"/>
          <w:tab w:val="left" w:pos="450"/>
          <w:tab w:val="left" w:pos="990"/>
        </w:tabs>
        <w:ind w:left="360"/>
        <w:rPr>
          <w:rFonts w:asciiTheme="minorHAnsi" w:hAnsiTheme="minorHAnsi" w:cstheme="minorHAnsi"/>
          <w:b/>
          <w:sz w:val="32"/>
          <w:szCs w:val="28"/>
        </w:rPr>
      </w:pPr>
      <w:r>
        <w:rPr>
          <w:rFonts w:asciiTheme="minorHAnsi" w:hAnsiTheme="minorHAnsi" w:cstheme="minorHAnsi"/>
          <w:sz w:val="32"/>
          <w:szCs w:val="28"/>
        </w:rPr>
        <w:t xml:space="preserve">         (remember a light bulb is a resistor)</w:t>
      </w:r>
    </w:p>
    <w:p w:rsidR="00294228" w:rsidRPr="00FF661E" w:rsidRDefault="00160DF2" w:rsidP="00160DF2">
      <w:pPr>
        <w:numPr>
          <w:ilvl w:val="7"/>
          <w:numId w:val="24"/>
        </w:numPr>
        <w:tabs>
          <w:tab w:val="clear" w:pos="0"/>
          <w:tab w:val="left" w:pos="-1980"/>
          <w:tab w:val="num" w:pos="270"/>
          <w:tab w:val="left" w:pos="450"/>
          <w:tab w:val="left" w:pos="990"/>
        </w:tabs>
        <w:ind w:left="1080" w:hanging="720"/>
        <w:rPr>
          <w:rFonts w:asciiTheme="minorHAnsi" w:hAnsiTheme="minorHAnsi" w:cstheme="minorHAnsi"/>
          <w:b/>
          <w:sz w:val="32"/>
          <w:szCs w:val="28"/>
        </w:rPr>
      </w:pPr>
      <w:r w:rsidRPr="00FF661E">
        <w:rPr>
          <w:rFonts w:asciiTheme="minorHAnsi" w:hAnsiTheme="minorHAnsi" w:cstheme="minorHAnsi"/>
          <w:sz w:val="32"/>
          <w:szCs w:val="28"/>
        </w:rPr>
        <w:t>Identify each circuit as series or parallel. I realize you might be guessing at this, but make an educated guess.</w:t>
      </w:r>
    </w:p>
    <w:p w:rsidR="007D07A0" w:rsidRPr="00FF661E" w:rsidRDefault="007D07A0" w:rsidP="007D07A0">
      <w:pPr>
        <w:tabs>
          <w:tab w:val="left" w:pos="-1980"/>
          <w:tab w:val="left" w:pos="450"/>
          <w:tab w:val="left" w:pos="990"/>
        </w:tabs>
        <w:ind w:left="360"/>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294228" w:rsidRPr="00FF661E" w:rsidTr="008A5CC8">
        <w:trPr>
          <w:trHeight w:val="5444"/>
        </w:trPr>
        <w:tc>
          <w:tcPr>
            <w:tcW w:w="5508" w:type="dxa"/>
            <w:shd w:val="clear" w:color="auto" w:fill="auto"/>
          </w:tcPr>
          <w:p w:rsidR="007D07A0" w:rsidRPr="00FF661E" w:rsidRDefault="007D07A0" w:rsidP="00B32091">
            <w:pPr>
              <w:numPr>
                <w:ilvl w:val="8"/>
                <w:numId w:val="16"/>
              </w:numPr>
              <w:tabs>
                <w:tab w:val="clear" w:pos="2430"/>
                <w:tab w:val="num" w:pos="144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One cell and one bulb</w:t>
            </w: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p>
          <w:p w:rsidR="000355A9"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FF661E" w:rsidP="000355A9">
            <w:pPr>
              <w:tabs>
                <w:tab w:val="left" w:pos="-1980"/>
                <w:tab w:val="left" w:pos="450"/>
                <w:tab w:val="left" w:pos="990"/>
              </w:tabs>
              <w:rPr>
                <w:rFonts w:asciiTheme="minorHAnsi" w:hAnsiTheme="minorHAnsi" w:cstheme="minorHAnsi"/>
                <w:sz w:val="32"/>
                <w:szCs w:val="28"/>
              </w:rPr>
            </w:pPr>
          </w:p>
          <w:p w:rsidR="00FF661E" w:rsidRDefault="00FF661E"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p>
        </w:tc>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One cell and two bulbs</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p>
        </w:tc>
      </w:tr>
      <w:tr w:rsidR="00294228" w:rsidRPr="00FF661E" w:rsidTr="008A5CC8">
        <w:trPr>
          <w:trHeight w:val="6200"/>
        </w:trPr>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Two cells and one bulb</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FF661E" w:rsidRPr="00FF661E" w:rsidRDefault="00FF661E"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p>
        </w:tc>
        <w:tc>
          <w:tcPr>
            <w:tcW w:w="5508" w:type="dxa"/>
            <w:shd w:val="clear" w:color="auto" w:fill="auto"/>
          </w:tcPr>
          <w:p w:rsidR="007D07A0" w:rsidRPr="00FF661E" w:rsidRDefault="007D07A0" w:rsidP="00B32091">
            <w:pPr>
              <w:numPr>
                <w:ilvl w:val="8"/>
                <w:numId w:val="16"/>
              </w:numPr>
              <w:tabs>
                <w:tab w:val="num" w:pos="810"/>
                <w:tab w:val="left" w:pos="1080"/>
                <w:tab w:val="left" w:pos="1110"/>
                <w:tab w:val="left" w:pos="1440"/>
                <w:tab w:val="left" w:pos="1470"/>
              </w:tabs>
              <w:ind w:left="1170"/>
              <w:jc w:val="center"/>
              <w:rPr>
                <w:rFonts w:asciiTheme="minorHAnsi" w:hAnsiTheme="minorHAnsi" w:cstheme="minorHAnsi"/>
                <w:b/>
                <w:sz w:val="32"/>
                <w:szCs w:val="28"/>
              </w:rPr>
            </w:pPr>
            <w:r w:rsidRPr="00FF661E">
              <w:rPr>
                <w:rFonts w:asciiTheme="minorHAnsi" w:hAnsiTheme="minorHAnsi" w:cstheme="minorHAnsi"/>
                <w:b/>
                <w:sz w:val="32"/>
                <w:szCs w:val="28"/>
              </w:rPr>
              <w:t>Two cells and two bulbs</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a)</w:t>
            </w:r>
          </w:p>
          <w:p w:rsidR="000355A9"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b)</w:t>
            </w: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Default="000355A9" w:rsidP="000355A9">
            <w:pPr>
              <w:tabs>
                <w:tab w:val="left" w:pos="-1980"/>
                <w:tab w:val="left" w:pos="450"/>
                <w:tab w:val="left" w:pos="990"/>
              </w:tabs>
              <w:rPr>
                <w:rFonts w:asciiTheme="minorHAnsi" w:hAnsiTheme="minorHAnsi" w:cstheme="minorHAnsi"/>
                <w:sz w:val="32"/>
                <w:szCs w:val="28"/>
              </w:rPr>
            </w:pPr>
          </w:p>
          <w:p w:rsidR="008A5CC8" w:rsidRDefault="008A5CC8" w:rsidP="000355A9">
            <w:pPr>
              <w:tabs>
                <w:tab w:val="left" w:pos="-1980"/>
                <w:tab w:val="left" w:pos="450"/>
                <w:tab w:val="left" w:pos="990"/>
              </w:tabs>
              <w:rPr>
                <w:rFonts w:asciiTheme="minorHAnsi" w:hAnsiTheme="minorHAnsi" w:cstheme="minorHAnsi"/>
                <w:sz w:val="32"/>
                <w:szCs w:val="28"/>
              </w:rPr>
            </w:pPr>
          </w:p>
          <w:p w:rsidR="008A5CC8" w:rsidRPr="00FF661E" w:rsidRDefault="008A5CC8"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0355A9" w:rsidRPr="00FF661E" w:rsidRDefault="000355A9" w:rsidP="000355A9">
            <w:pPr>
              <w:tabs>
                <w:tab w:val="left" w:pos="-1980"/>
                <w:tab w:val="left" w:pos="450"/>
                <w:tab w:val="left" w:pos="990"/>
              </w:tabs>
              <w:rPr>
                <w:rFonts w:asciiTheme="minorHAnsi" w:hAnsiTheme="minorHAnsi" w:cstheme="minorHAnsi"/>
                <w:sz w:val="32"/>
                <w:szCs w:val="28"/>
              </w:rPr>
            </w:pPr>
          </w:p>
          <w:p w:rsidR="00294228" w:rsidRPr="00FF661E" w:rsidRDefault="000355A9" w:rsidP="000355A9">
            <w:pPr>
              <w:tabs>
                <w:tab w:val="left" w:pos="-1980"/>
                <w:tab w:val="left" w:pos="450"/>
                <w:tab w:val="left" w:pos="990"/>
              </w:tabs>
              <w:rPr>
                <w:rFonts w:asciiTheme="minorHAnsi" w:hAnsiTheme="minorHAnsi" w:cstheme="minorHAnsi"/>
                <w:sz w:val="32"/>
                <w:szCs w:val="28"/>
              </w:rPr>
            </w:pPr>
            <w:r w:rsidRPr="00FF661E">
              <w:rPr>
                <w:rFonts w:asciiTheme="minorHAnsi" w:hAnsiTheme="minorHAnsi" w:cstheme="minorHAnsi"/>
                <w:sz w:val="32"/>
                <w:szCs w:val="28"/>
              </w:rPr>
              <w:t>c)</w:t>
            </w:r>
          </w:p>
        </w:tc>
      </w:tr>
    </w:tbl>
    <w:p w:rsidR="00160DF2" w:rsidRPr="00FF661E" w:rsidRDefault="00D703F2" w:rsidP="00803C30">
      <w:pPr>
        <w:tabs>
          <w:tab w:val="left" w:pos="-1980"/>
          <w:tab w:val="left" w:pos="450"/>
          <w:tab w:val="left" w:pos="990"/>
        </w:tabs>
        <w:rPr>
          <w:rFonts w:asciiTheme="minorHAnsi" w:hAnsiTheme="minorHAnsi" w:cstheme="minorHAnsi"/>
          <w:b/>
          <w:sz w:val="28"/>
          <w:szCs w:val="28"/>
        </w:rPr>
      </w:pPr>
      <w:r w:rsidRPr="00FF661E">
        <w:rPr>
          <w:rFonts w:asciiTheme="minorHAnsi" w:hAnsiTheme="minorHAnsi" w:cstheme="minorHAnsi"/>
          <w:b/>
          <w:noProof/>
          <w:sz w:val="32"/>
          <w:lang w:eastAsia="en-US"/>
        </w:rPr>
        <mc:AlternateContent>
          <mc:Choice Requires="wps">
            <w:drawing>
              <wp:anchor distT="0" distB="0" distL="114300" distR="114300" simplePos="0" relativeHeight="251666432" behindDoc="0" locked="0" layoutInCell="1" allowOverlap="1">
                <wp:simplePos x="0" y="0"/>
                <wp:positionH relativeFrom="column">
                  <wp:posOffset>4972929</wp:posOffset>
                </wp:positionH>
                <wp:positionV relativeFrom="paragraph">
                  <wp:posOffset>187276</wp:posOffset>
                </wp:positionV>
                <wp:extent cx="1504462" cy="646820"/>
                <wp:effectExtent l="0" t="0" r="19685" b="20320"/>
                <wp:wrapNone/>
                <wp:docPr id="15" name="Rectangle 15"/>
                <wp:cNvGraphicFramePr/>
                <a:graphic xmlns:a="http://schemas.openxmlformats.org/drawingml/2006/main">
                  <a:graphicData uri="http://schemas.microsoft.com/office/word/2010/wordprocessingShape">
                    <wps:wsp>
                      <wps:cNvSpPr/>
                      <wps:spPr>
                        <a:xfrm>
                          <a:off x="0" y="0"/>
                          <a:ext cx="1504462" cy="646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F1546" id="Rectangle 15" o:spid="_x0000_s1026" style="position:absolute;margin-left:391.55pt;margin-top:14.75pt;width:118.45pt;height:5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" filled="f" strokecolor="black [3213]" strokeweight="2pt"/>
            </w:pict>
          </mc:Fallback>
        </mc:AlternateContent>
      </w:r>
    </w:p>
    <w:p w:rsidR="00160DF2" w:rsidRPr="00FF661E" w:rsidRDefault="00160DF2" w:rsidP="004E5BCA">
      <w:pPr>
        <w:rPr>
          <w:rFonts w:asciiTheme="minorHAnsi" w:hAnsiTheme="minorHAnsi" w:cstheme="minorHAnsi"/>
          <w:b/>
          <w:sz w:val="32"/>
        </w:rPr>
      </w:pPr>
      <w:r w:rsidRPr="00FF661E">
        <w:rPr>
          <w:rFonts w:asciiTheme="minorHAnsi" w:hAnsiTheme="minorHAnsi" w:cstheme="minorHAnsi"/>
          <w:b/>
          <w:sz w:val="32"/>
          <w:szCs w:val="28"/>
          <w:u w:val="single"/>
        </w:rPr>
        <w:t>Have your teacher approve your work up to this point.</w:t>
      </w:r>
    </w:p>
    <w:p w:rsidR="009354BE" w:rsidRPr="00B631FA" w:rsidRDefault="00160DF2" w:rsidP="009354BE">
      <w:pPr>
        <w:jc w:val="center"/>
        <w:rPr>
          <w:rFonts w:asciiTheme="minorHAnsi" w:hAnsiTheme="minorHAnsi" w:cstheme="minorHAnsi"/>
          <w:b/>
          <w:sz w:val="48"/>
        </w:rPr>
      </w:pPr>
      <w:r w:rsidRPr="00FF661E">
        <w:rPr>
          <w:rFonts w:asciiTheme="minorHAnsi" w:hAnsiTheme="minorHAnsi" w:cstheme="minorHAnsi"/>
          <w:b/>
          <w:sz w:val="32"/>
        </w:rPr>
        <w:br w:type="page"/>
      </w:r>
      <w:r w:rsidR="009354BE" w:rsidRPr="00B631FA">
        <w:rPr>
          <w:rFonts w:asciiTheme="minorHAnsi" w:hAnsiTheme="minorHAnsi" w:cstheme="minorHAnsi"/>
          <w:b/>
          <w:sz w:val="48"/>
        </w:rPr>
        <w:lastRenderedPageBreak/>
        <w:t>Electric Circuits Lab</w:t>
      </w:r>
      <w:r w:rsidR="000355A9" w:rsidRPr="00B631FA">
        <w:rPr>
          <w:rFonts w:asciiTheme="minorHAnsi" w:hAnsiTheme="minorHAnsi" w:cstheme="minorHAnsi"/>
          <w:b/>
          <w:sz w:val="48"/>
        </w:rPr>
        <w:t xml:space="preserve"> (part 2)</w:t>
      </w:r>
    </w:p>
    <w:p w:rsidR="009354BE" w:rsidRPr="00B631FA" w:rsidRDefault="009354BE" w:rsidP="009354BE">
      <w:pPr>
        <w:tabs>
          <w:tab w:val="left" w:pos="900"/>
        </w:tabs>
        <w:rPr>
          <w:rFonts w:asciiTheme="minorHAnsi" w:hAnsiTheme="minorHAnsi" w:cstheme="minorHAnsi"/>
          <w:b/>
        </w:rPr>
      </w:pPr>
    </w:p>
    <w:p w:rsidR="003D40F5" w:rsidRPr="00D420CB" w:rsidRDefault="009354BE" w:rsidP="00D420CB">
      <w:pPr>
        <w:jc w:val="center"/>
        <w:rPr>
          <w:rFonts w:asciiTheme="minorHAnsi" w:hAnsiTheme="minorHAnsi" w:cstheme="minorHAnsi"/>
          <w:b/>
          <w:sz w:val="36"/>
          <w:szCs w:val="36"/>
        </w:rPr>
      </w:pPr>
      <w:r w:rsidRPr="00C3438B">
        <w:rPr>
          <w:rFonts w:asciiTheme="minorHAnsi" w:hAnsiTheme="minorHAnsi" w:cstheme="minorHAnsi"/>
          <w:b/>
          <w:sz w:val="36"/>
          <w:szCs w:val="36"/>
        </w:rPr>
        <w:t>Series Circuits</w:t>
      </w:r>
    </w:p>
    <w:p w:rsidR="004F1F52" w:rsidRPr="004B0F3C" w:rsidRDefault="001140AA">
      <w:pPr>
        <w:rPr>
          <w:rFonts w:asciiTheme="minorHAnsi" w:hAnsiTheme="minorHAnsi" w:cstheme="minorHAnsi"/>
        </w:rPr>
      </w:pPr>
      <w:r w:rsidRPr="00DE4103">
        <w:rPr>
          <w:rFonts w:asciiTheme="minorHAnsi" w:hAnsiTheme="minorHAnsi" w:cstheme="minorHAnsi"/>
          <w:b/>
          <w:noProof/>
          <w:sz w:val="32"/>
        </w:rPr>
        <mc:AlternateContent>
          <mc:Choice Requires="wps">
            <w:drawing>
              <wp:anchor distT="45720" distB="45720" distL="114300" distR="114300" simplePos="0" relativeHeight="251710464" behindDoc="0" locked="0" layoutInCell="1" allowOverlap="1">
                <wp:simplePos x="0" y="0"/>
                <wp:positionH relativeFrom="column">
                  <wp:posOffset>6096000</wp:posOffset>
                </wp:positionH>
                <wp:positionV relativeFrom="paragraph">
                  <wp:posOffset>107950</wp:posOffset>
                </wp:positionV>
                <wp:extent cx="831850" cy="1404620"/>
                <wp:effectExtent l="0" t="0" r="635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solidFill>
                          <a:srgbClr val="FFFFFF"/>
                        </a:solidFill>
                        <a:ln w="9525">
                          <a:noFill/>
                          <a:miter lim="800000"/>
                          <a:headEnd/>
                          <a:tailEnd/>
                        </a:ln>
                      </wps:spPr>
                      <wps:txbx>
                        <w:txbxContent>
                          <w:p w:rsidR="00DE4103" w:rsidRPr="00DE4103" w:rsidRDefault="00DE4103">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R= 5Ω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pt;margin-top:8.5pt;width:65.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y5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" stroked="f">
                <v:textbox style="mso-fit-shape-to-text:t">
                  <w:txbxContent>
                    <w:p w:rsidR="00DE4103" w:rsidRPr="00DE4103" w:rsidRDefault="00DE4103">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R= 5Ω</w:t>
                      </w:r>
                    </w:p>
                  </w:txbxContent>
                </v:textbox>
                <w10:wrap type="square"/>
              </v:shape>
            </w:pict>
          </mc:Fallback>
        </mc:AlternateContent>
      </w:r>
    </w:p>
    <w:p w:rsidR="004F1F52" w:rsidRPr="00B631FA" w:rsidRDefault="00EC55FE" w:rsidP="000116F9">
      <w:pPr>
        <w:rPr>
          <w:rFonts w:asciiTheme="minorHAnsi" w:hAnsiTheme="minorHAnsi" w:cstheme="minorHAnsi"/>
          <w:b/>
          <w:sz w:val="32"/>
        </w:rPr>
      </w:pPr>
      <w:r w:rsidRPr="00B631FA">
        <w:rPr>
          <w:rFonts w:asciiTheme="minorHAnsi" w:hAnsiTheme="minorHAnsi" w:cstheme="minorHAnsi"/>
          <w:b/>
          <w:sz w:val="32"/>
        </w:rPr>
        <w:t xml:space="preserve">Part 2: </w:t>
      </w:r>
      <w:r w:rsidR="004F1F52" w:rsidRPr="00B631FA">
        <w:rPr>
          <w:rFonts w:asciiTheme="minorHAnsi" w:hAnsiTheme="minorHAnsi" w:cstheme="minorHAnsi"/>
          <w:b/>
          <w:sz w:val="32"/>
        </w:rPr>
        <w:t>Single bulb series</w:t>
      </w:r>
      <w:r w:rsidRPr="00B631FA">
        <w:rPr>
          <w:rFonts w:asciiTheme="minorHAnsi" w:hAnsiTheme="minorHAnsi" w:cstheme="minorHAnsi"/>
          <w:b/>
          <w:sz w:val="32"/>
        </w:rPr>
        <w:t xml:space="preserve"> circuit</w:t>
      </w:r>
    </w:p>
    <w:p w:rsidR="000116F9" w:rsidRPr="004B0F3C" w:rsidRDefault="00A91FD9" w:rsidP="000116F9">
      <w:pPr>
        <w:rPr>
          <w:rFonts w:asciiTheme="minorHAnsi" w:hAnsiTheme="minorHAnsi" w:cstheme="minorHAnsi"/>
          <w:b/>
          <w:sz w:val="18"/>
          <w:szCs w:val="18"/>
        </w:rPr>
      </w:pPr>
      <w:r>
        <w:rPr>
          <w:rFonts w:asciiTheme="minorHAnsi" w:hAnsiTheme="minorHAnsi" w:cstheme="minorHAnsi"/>
          <w:b/>
          <w:noProof/>
          <w:sz w:val="32"/>
          <w:lang w:eastAsia="en-US"/>
        </w:rPr>
        <mc:AlternateContent>
          <mc:Choice Requires="wpg">
            <w:drawing>
              <wp:anchor distT="0" distB="0" distL="114300" distR="114300" simplePos="0" relativeHeight="251711488" behindDoc="0" locked="0" layoutInCell="1" allowOverlap="1">
                <wp:simplePos x="0" y="0"/>
                <wp:positionH relativeFrom="margin">
                  <wp:align>right</wp:align>
                </wp:positionH>
                <wp:positionV relativeFrom="paragraph">
                  <wp:posOffset>7083</wp:posOffset>
                </wp:positionV>
                <wp:extent cx="895350" cy="1343025"/>
                <wp:effectExtent l="0" t="0" r="0" b="9525"/>
                <wp:wrapSquare wrapText="bothSides"/>
                <wp:docPr id="21" name="Group 21"/>
                <wp:cNvGraphicFramePr/>
                <a:graphic xmlns:a="http://schemas.openxmlformats.org/drawingml/2006/main">
                  <a:graphicData uri="http://schemas.microsoft.com/office/word/2010/wordprocessingGroup">
                    <wpg:wgp>
                      <wpg:cNvGrpSpPr/>
                      <wpg:grpSpPr>
                        <a:xfrm>
                          <a:off x="0" y="0"/>
                          <a:ext cx="895350" cy="1343025"/>
                          <a:chOff x="0" y="0"/>
                          <a:chExt cx="895350" cy="1343025"/>
                        </a:xfrm>
                      </wpg:grpSpPr>
                      <pic:pic xmlns:pic="http://schemas.openxmlformats.org/drawingml/2006/picture">
                        <pic:nvPicPr>
                          <pic:cNvPr id="3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5250" y="171450"/>
                            <a:ext cx="800100" cy="1171575"/>
                          </a:xfrm>
                          <a:prstGeom prst="rect">
                            <a:avLst/>
                          </a:prstGeom>
                          <a:noFill/>
                        </pic:spPr>
                      </pic:pic>
                      <wps:wsp>
                        <wps:cNvPr id="217" name="Text Box 2"/>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76243C" w:rsidRPr="0076243C" w:rsidRDefault="0076243C" w:rsidP="0076243C">
                              <w:pPr>
                                <w:rPr>
                                  <w:b/>
                                  <w:sz w:val="36"/>
                                  <w:szCs w:val="36"/>
                                </w:rPr>
                              </w:pPr>
                              <w:r>
                                <w:rPr>
                                  <w:b/>
                                  <w:sz w:val="36"/>
                                  <w:szCs w:val="36"/>
                                </w:rPr>
                                <w:t>#1</w:t>
                              </w:r>
                            </w:p>
                          </w:txbxContent>
                        </wps:txbx>
                        <wps:bodyPr rot="0" vert="horz" wrap="square" lIns="91440" tIns="45720" rIns="91440" bIns="45720" anchor="t" anchorCtr="0">
                          <a:noAutofit/>
                        </wps:bodyPr>
                      </wps:wsp>
                    </wpg:wgp>
                  </a:graphicData>
                </a:graphic>
              </wp:anchor>
            </w:drawing>
          </mc:Choice>
          <mc:Fallback>
            <w:pict>
              <v:group id="Group 21" o:spid="_x0000_s1027" style="position:absolute;margin-left:19.3pt;margin-top:.55pt;width:70.5pt;height:105.75pt;z-index:251711488;mso-position-horizontal:right;mso-position-horizontal-relative:margin" coordsize="8953,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52;top:1714;width:8001;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">
                  <v:imagedata r:id="rId12" o:title=""/>
                </v:shape>
                <v:shape id="_x0000_s1029" type="#_x0000_t202" style="position:absolute;width:4216;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76243C" w:rsidRPr="0076243C" w:rsidRDefault="0076243C" w:rsidP="0076243C">
                        <w:pPr>
                          <w:rPr>
                            <w:b/>
                            <w:sz w:val="36"/>
                            <w:szCs w:val="36"/>
                          </w:rPr>
                        </w:pPr>
                        <w:r>
                          <w:rPr>
                            <w:b/>
                            <w:sz w:val="36"/>
                            <w:szCs w:val="36"/>
                          </w:rPr>
                          <w:t>#1</w:t>
                        </w:r>
                      </w:p>
                    </w:txbxContent>
                  </v:textbox>
                </v:shape>
                <w10:wrap type="square" anchorx="margin"/>
              </v:group>
            </w:pict>
          </mc:Fallback>
        </mc:AlternateContent>
      </w:r>
    </w:p>
    <w:p w:rsidR="004F1F52" w:rsidRPr="00B631FA" w:rsidRDefault="00DE4103" w:rsidP="007D09F7">
      <w:pPr>
        <w:numPr>
          <w:ilvl w:val="1"/>
          <w:numId w:val="20"/>
        </w:numPr>
        <w:tabs>
          <w:tab w:val="num" w:pos="1080"/>
        </w:tabs>
        <w:spacing w:after="240" w:line="276" w:lineRule="auto"/>
        <w:ind w:left="720" w:hanging="558"/>
        <w:rPr>
          <w:rFonts w:asciiTheme="minorHAnsi" w:hAnsiTheme="minorHAnsi" w:cstheme="minorHAnsi"/>
          <w:sz w:val="28"/>
        </w:rPr>
      </w:pPr>
      <w:r>
        <w:rPr>
          <w:rFonts w:asciiTheme="minorHAnsi" w:hAnsiTheme="minorHAnsi" w:cstheme="minorHAnsi"/>
          <w:noProof/>
          <w:sz w:val="28"/>
          <w:lang w:eastAsia="en-US"/>
        </w:rPr>
        <w:drawing>
          <wp:anchor distT="0" distB="0" distL="114300" distR="114300" simplePos="0" relativeHeight="251708416" behindDoc="1" locked="0" layoutInCell="1" allowOverlap="1">
            <wp:simplePos x="0" y="0"/>
            <wp:positionH relativeFrom="column">
              <wp:posOffset>5160010</wp:posOffset>
            </wp:positionH>
            <wp:positionV relativeFrom="paragraph">
              <wp:posOffset>1369060</wp:posOffset>
            </wp:positionV>
            <wp:extent cx="1968500" cy="1079500"/>
            <wp:effectExtent l="0" t="0" r="0" b="6350"/>
            <wp:wrapTight wrapText="bothSides">
              <wp:wrapPolygon edited="0">
                <wp:start x="0" y="0"/>
                <wp:lineTo x="0" y="21346"/>
                <wp:lineTo x="21321" y="21346"/>
                <wp:lineTo x="213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F52" w:rsidRPr="00B631FA">
        <w:rPr>
          <w:rFonts w:asciiTheme="minorHAnsi" w:hAnsiTheme="minorHAnsi" w:cstheme="minorHAnsi"/>
          <w:sz w:val="28"/>
        </w:rPr>
        <w:t xml:space="preserve">Use </w:t>
      </w:r>
      <w:r w:rsidR="007F0670" w:rsidRPr="00B631FA">
        <w:rPr>
          <w:rFonts w:asciiTheme="minorHAnsi" w:hAnsiTheme="minorHAnsi" w:cstheme="minorHAnsi"/>
          <w:sz w:val="28"/>
        </w:rPr>
        <w:t>bulb #1</w:t>
      </w:r>
      <w:r w:rsidR="00D420CB">
        <w:rPr>
          <w:rFonts w:asciiTheme="minorHAnsi" w:hAnsiTheme="minorHAnsi" w:cstheme="minorHAnsi"/>
          <w:sz w:val="28"/>
        </w:rPr>
        <w:t xml:space="preserve"> </w:t>
      </w:r>
      <w:r w:rsidR="004F1F52" w:rsidRPr="00B631FA">
        <w:rPr>
          <w:rFonts w:asciiTheme="minorHAnsi" w:hAnsiTheme="minorHAnsi" w:cstheme="minorHAnsi"/>
          <w:sz w:val="28"/>
        </w:rPr>
        <w:t>and</w:t>
      </w:r>
      <w:r w:rsidR="00D420CB">
        <w:rPr>
          <w:rFonts w:asciiTheme="minorHAnsi" w:hAnsiTheme="minorHAnsi" w:cstheme="minorHAnsi"/>
          <w:sz w:val="28"/>
        </w:rPr>
        <w:t xml:space="preserve"> click on it. Notice there is a resistance scale at the bottom of the screen. Set the resistance of bulb 1 to 5.0 ohms </w:t>
      </w:r>
      <w:r w:rsidR="00D420CB" w:rsidRPr="00D420CB">
        <w:rPr>
          <w:rFonts w:asciiTheme="minorHAnsi" w:hAnsiTheme="minorHAnsi" w:cstheme="minorHAnsi"/>
          <w:b/>
          <w:sz w:val="28"/>
        </w:rPr>
        <w:t>always</w:t>
      </w:r>
      <w:r w:rsidR="00F1419C">
        <w:rPr>
          <w:rFonts w:asciiTheme="minorHAnsi" w:hAnsiTheme="minorHAnsi" w:cstheme="minorHAnsi"/>
          <w:sz w:val="28"/>
        </w:rPr>
        <w:t xml:space="preserve"> throughout this lab and</w:t>
      </w:r>
      <w:r w:rsidR="004F1F52" w:rsidRPr="00B631FA">
        <w:rPr>
          <w:rFonts w:asciiTheme="minorHAnsi" w:hAnsiTheme="minorHAnsi" w:cstheme="minorHAnsi"/>
          <w:sz w:val="28"/>
        </w:rPr>
        <w:t xml:space="preserve"> construct the circuit shown in </w:t>
      </w:r>
      <w:r w:rsidR="004F1F52" w:rsidRPr="00B631FA">
        <w:rPr>
          <w:rFonts w:asciiTheme="minorHAnsi" w:hAnsiTheme="minorHAnsi" w:cstheme="minorHAnsi"/>
          <w:b/>
          <w:sz w:val="28"/>
          <w:u w:val="single"/>
        </w:rPr>
        <w:t xml:space="preserve">Figure </w:t>
      </w:r>
      <w:proofErr w:type="gramStart"/>
      <w:r w:rsidR="004F1F52" w:rsidRPr="00B631FA">
        <w:rPr>
          <w:rFonts w:asciiTheme="minorHAnsi" w:hAnsiTheme="minorHAnsi" w:cstheme="minorHAnsi"/>
          <w:b/>
          <w:sz w:val="28"/>
          <w:u w:val="single"/>
        </w:rPr>
        <w:t>B</w:t>
      </w:r>
      <w:r w:rsidR="004F1F52" w:rsidRPr="00B631FA">
        <w:rPr>
          <w:rFonts w:asciiTheme="minorHAnsi" w:hAnsiTheme="minorHAnsi" w:cstheme="minorHAnsi"/>
          <w:sz w:val="28"/>
        </w:rPr>
        <w:t xml:space="preserve"> .</w:t>
      </w:r>
      <w:proofErr w:type="gramEnd"/>
      <w:r w:rsidR="004F1F52" w:rsidRPr="00B631FA">
        <w:rPr>
          <w:rFonts w:asciiTheme="minorHAnsi" w:hAnsiTheme="minorHAnsi" w:cstheme="minorHAnsi"/>
          <w:sz w:val="28"/>
        </w:rPr>
        <w:t xml:space="preserve"> Measure the voltage provided by the battery (</w:t>
      </w:r>
      <w:r w:rsidR="004F1F52" w:rsidRPr="00463B51">
        <w:rPr>
          <w:rFonts w:asciiTheme="minorHAnsi" w:hAnsiTheme="minorHAnsi" w:cstheme="minorHAnsi"/>
          <w:b/>
          <w:sz w:val="28"/>
        </w:rPr>
        <w:t>2 cells</w:t>
      </w:r>
      <w:r w:rsidR="00A91FD9">
        <w:rPr>
          <w:rFonts w:asciiTheme="minorHAnsi" w:hAnsiTheme="minorHAnsi" w:cstheme="minorHAnsi"/>
          <w:sz w:val="28"/>
        </w:rPr>
        <w:t>) by touching the red le</w:t>
      </w:r>
      <w:r w:rsidR="004F1F52" w:rsidRPr="00B631FA">
        <w:rPr>
          <w:rFonts w:asciiTheme="minorHAnsi" w:hAnsiTheme="minorHAnsi" w:cstheme="minorHAnsi"/>
          <w:sz w:val="28"/>
        </w:rPr>
        <w:t>d on the</w:t>
      </w:r>
      <w:r w:rsidR="00A2091F">
        <w:rPr>
          <w:rFonts w:asciiTheme="minorHAnsi" w:hAnsiTheme="minorHAnsi" w:cstheme="minorHAnsi"/>
          <w:sz w:val="28"/>
        </w:rPr>
        <w:t xml:space="preserve"> voltmeter to the (+) end of one</w:t>
      </w:r>
      <w:r w:rsidR="004F1F52" w:rsidRPr="00B631FA">
        <w:rPr>
          <w:rFonts w:asciiTheme="minorHAnsi" w:hAnsiTheme="minorHAnsi" w:cstheme="minorHAnsi"/>
          <w:sz w:val="28"/>
        </w:rPr>
        <w:t xml:space="preserve"> battery and the </w:t>
      </w:r>
      <w:r w:rsidR="00A91FD9">
        <w:rPr>
          <w:rFonts w:asciiTheme="minorHAnsi" w:hAnsiTheme="minorHAnsi" w:cstheme="minorHAnsi"/>
          <w:sz w:val="28"/>
        </w:rPr>
        <w:t>black le</w:t>
      </w:r>
      <w:r w:rsidR="00A2091F">
        <w:rPr>
          <w:rFonts w:asciiTheme="minorHAnsi" w:hAnsiTheme="minorHAnsi" w:cstheme="minorHAnsi"/>
          <w:sz w:val="28"/>
        </w:rPr>
        <w:t>d to the (-) end of the other</w:t>
      </w:r>
      <w:r w:rsidR="00A91FD9">
        <w:rPr>
          <w:rFonts w:asciiTheme="minorHAnsi" w:hAnsiTheme="minorHAnsi" w:cstheme="minorHAnsi"/>
          <w:sz w:val="28"/>
        </w:rPr>
        <w:t xml:space="preserve"> battery. Notice that the </w:t>
      </w:r>
      <w:proofErr w:type="spellStart"/>
      <w:r w:rsidR="00A91FD9">
        <w:rPr>
          <w:rFonts w:asciiTheme="minorHAnsi" w:hAnsiTheme="minorHAnsi" w:cstheme="minorHAnsi"/>
          <w:sz w:val="28"/>
        </w:rPr>
        <w:t>le</w:t>
      </w:r>
      <w:r w:rsidR="004F1F52" w:rsidRPr="00B631FA">
        <w:rPr>
          <w:rFonts w:asciiTheme="minorHAnsi" w:hAnsiTheme="minorHAnsi" w:cstheme="minorHAnsi"/>
          <w:sz w:val="28"/>
        </w:rPr>
        <w:t>ds</w:t>
      </w:r>
      <w:proofErr w:type="spellEnd"/>
      <w:r w:rsidR="004F1F52" w:rsidRPr="00B631FA">
        <w:rPr>
          <w:rFonts w:asciiTheme="minorHAnsi" w:hAnsiTheme="minorHAnsi" w:cstheme="minorHAnsi"/>
          <w:sz w:val="28"/>
        </w:rPr>
        <w:t xml:space="preserve"> are placed </w:t>
      </w:r>
      <w:r w:rsidR="00A2091F">
        <w:rPr>
          <w:rFonts w:asciiTheme="minorHAnsi" w:hAnsiTheme="minorHAnsi" w:cstheme="minorHAnsi"/>
          <w:b/>
          <w:sz w:val="28"/>
        </w:rPr>
        <w:t>“ACROSS</w:t>
      </w:r>
      <w:r w:rsidR="004F1F52" w:rsidRPr="0076243C">
        <w:rPr>
          <w:rFonts w:asciiTheme="minorHAnsi" w:hAnsiTheme="minorHAnsi" w:cstheme="minorHAnsi"/>
          <w:b/>
          <w:sz w:val="28"/>
        </w:rPr>
        <w:t>”</w:t>
      </w:r>
      <w:r w:rsidR="004F1F52" w:rsidRPr="00B631FA">
        <w:rPr>
          <w:rFonts w:asciiTheme="minorHAnsi" w:hAnsiTheme="minorHAnsi" w:cstheme="minorHAnsi"/>
          <w:sz w:val="28"/>
        </w:rPr>
        <w:t xml:space="preserve"> the battery, this is how you measure voltage. </w:t>
      </w:r>
      <w:r w:rsidR="004F1F52" w:rsidRPr="00B631FA">
        <w:rPr>
          <w:rFonts w:asciiTheme="minorHAnsi" w:hAnsiTheme="minorHAnsi" w:cstheme="minorHAnsi"/>
          <w:b/>
          <w:sz w:val="28"/>
        </w:rPr>
        <w:t>Record this value</w:t>
      </w:r>
      <w:r w:rsidR="00B46AB0" w:rsidRPr="00B631FA">
        <w:rPr>
          <w:rFonts w:asciiTheme="minorHAnsi" w:hAnsiTheme="minorHAnsi" w:cstheme="minorHAnsi"/>
          <w:b/>
          <w:sz w:val="28"/>
        </w:rPr>
        <w:t xml:space="preserve"> (ignore +/-)</w:t>
      </w:r>
      <w:r w:rsidR="00A2091F">
        <w:rPr>
          <w:rFonts w:asciiTheme="minorHAnsi" w:hAnsiTheme="minorHAnsi" w:cstheme="minorHAnsi"/>
          <w:b/>
          <w:sz w:val="28"/>
        </w:rPr>
        <w:t xml:space="preserve"> </w:t>
      </w:r>
      <w:r w:rsidR="00A2091F"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4F1F52" w:rsidRPr="00A2091F">
        <w:rPr>
          <w:rFonts w:asciiTheme="minorHAnsi" w:hAnsiTheme="minorHAnsi" w:cstheme="minorHAnsi"/>
          <w:b/>
          <w:sz w:val="28"/>
        </w:rPr>
        <w:t>.</w:t>
      </w:r>
      <w:r w:rsidR="004F1F52" w:rsidRPr="00B631FA">
        <w:rPr>
          <w:rFonts w:asciiTheme="minorHAnsi" w:hAnsiTheme="minorHAnsi" w:cstheme="minorHAnsi"/>
          <w:sz w:val="28"/>
        </w:rPr>
        <w:t xml:space="preserve"> </w:t>
      </w:r>
    </w:p>
    <w:p w:rsidR="004F1F52" w:rsidRPr="00B631FA" w:rsidRDefault="00A91FD9" w:rsidP="00A2091F">
      <w:pPr>
        <w:numPr>
          <w:ilvl w:val="1"/>
          <w:numId w:val="20"/>
        </w:numPr>
        <w:tabs>
          <w:tab w:val="num" w:pos="900"/>
        </w:tabs>
        <w:spacing w:after="240" w:line="276" w:lineRule="auto"/>
        <w:ind w:left="720" w:hanging="630"/>
        <w:rPr>
          <w:rFonts w:asciiTheme="minorHAnsi" w:hAnsiTheme="minorHAnsi" w:cstheme="minorHAnsi"/>
          <w:sz w:val="28"/>
        </w:rPr>
      </w:pPr>
      <w:r w:rsidRPr="0076243C">
        <w:rPr>
          <w:noProof/>
          <w:sz w:val="28"/>
          <w:lang w:eastAsia="en-US"/>
        </w:rPr>
        <mc:AlternateContent>
          <mc:Choice Requires="wps">
            <w:drawing>
              <wp:anchor distT="45720" distB="45720" distL="114300" distR="114300" simplePos="0" relativeHeight="251673600" behindDoc="0" locked="0" layoutInCell="1" allowOverlap="1" wp14:anchorId="2B716351" wp14:editId="37FBDD90">
                <wp:simplePos x="0" y="0"/>
                <wp:positionH relativeFrom="column">
                  <wp:posOffset>5524256</wp:posOffset>
                </wp:positionH>
                <wp:positionV relativeFrom="paragraph">
                  <wp:posOffset>1016635</wp:posOffset>
                </wp:positionV>
                <wp:extent cx="309245" cy="31623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16230"/>
                        </a:xfrm>
                        <a:prstGeom prst="rect">
                          <a:avLst/>
                        </a:prstGeom>
                        <a:solidFill>
                          <a:srgbClr val="FFFFFF"/>
                        </a:solidFill>
                        <a:ln w="9525">
                          <a:noFill/>
                          <a:miter lim="800000"/>
                          <a:headEnd/>
                          <a:tailEnd/>
                        </a:ln>
                      </wps:spPr>
                      <wps:txbx>
                        <w:txbxContent>
                          <w:p w:rsidR="0076243C" w:rsidRPr="0076243C" w:rsidRDefault="0076243C" w:rsidP="0076243C">
                            <w:pPr>
                              <w:rPr>
                                <w:b/>
                                <w:sz w:val="36"/>
                                <w:szCs w:val="36"/>
                              </w:rPr>
                            </w:pPr>
                            <w:r w:rsidRPr="0076243C">
                              <w:rPr>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6351" id="_x0000_s1030" type="#_x0000_t202" style="position:absolute;left:0;text-align:left;margin-left:435pt;margin-top:80.05pt;width:24.35pt;height:24.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" stroked="f">
                <v:textbox>
                  <w:txbxContent>
                    <w:p w:rsidR="0076243C" w:rsidRPr="0076243C" w:rsidRDefault="0076243C" w:rsidP="0076243C">
                      <w:pPr>
                        <w:rPr>
                          <w:b/>
                          <w:sz w:val="36"/>
                          <w:szCs w:val="36"/>
                        </w:rPr>
                      </w:pPr>
                      <w:r w:rsidRPr="0076243C">
                        <w:rPr>
                          <w:b/>
                          <w:sz w:val="36"/>
                          <w:szCs w:val="36"/>
                        </w:rPr>
                        <w:t>+</w:t>
                      </w:r>
                    </w:p>
                  </w:txbxContent>
                </v:textbox>
                <w10:wrap type="square"/>
              </v:shape>
            </w:pict>
          </mc:Fallback>
        </mc:AlternateContent>
      </w:r>
      <w:r>
        <w:rPr>
          <w:noProof/>
          <w:lang w:eastAsia="en-US"/>
        </w:rPr>
        <w:drawing>
          <wp:anchor distT="0" distB="0" distL="114300" distR="114300" simplePos="0" relativeHeight="251669504" behindDoc="0" locked="0" layoutInCell="1" allowOverlap="1">
            <wp:simplePos x="0" y="0"/>
            <wp:positionH relativeFrom="margin">
              <wp:posOffset>5872285</wp:posOffset>
            </wp:positionH>
            <wp:positionV relativeFrom="paragraph">
              <wp:posOffset>945808</wp:posOffset>
            </wp:positionV>
            <wp:extent cx="904875" cy="7429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4875" cy="742950"/>
                    </a:xfrm>
                    <a:prstGeom prst="rect">
                      <a:avLst/>
                    </a:prstGeom>
                  </pic:spPr>
                </pic:pic>
              </a:graphicData>
            </a:graphic>
          </wp:anchor>
        </w:drawing>
      </w:r>
      <w:r w:rsidRPr="0076243C">
        <w:rPr>
          <w:noProof/>
          <w:sz w:val="28"/>
          <w:lang w:eastAsia="en-US"/>
        </w:rPr>
        <mc:AlternateContent>
          <mc:Choice Requires="wps">
            <w:drawing>
              <wp:anchor distT="45720" distB="45720" distL="114300" distR="114300" simplePos="0" relativeHeight="251675648" behindDoc="0" locked="0" layoutInCell="1" allowOverlap="1" wp14:anchorId="2B716351" wp14:editId="37FBDD90">
                <wp:simplePos x="0" y="0"/>
                <wp:positionH relativeFrom="column">
                  <wp:posOffset>6753860</wp:posOffset>
                </wp:positionH>
                <wp:positionV relativeFrom="paragraph">
                  <wp:posOffset>935355</wp:posOffset>
                </wp:positionV>
                <wp:extent cx="274320" cy="3302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30200"/>
                        </a:xfrm>
                        <a:prstGeom prst="rect">
                          <a:avLst/>
                        </a:prstGeom>
                        <a:solidFill>
                          <a:srgbClr val="FFFFFF"/>
                        </a:solidFill>
                        <a:ln w="9525">
                          <a:noFill/>
                          <a:miter lim="800000"/>
                          <a:headEnd/>
                          <a:tailEnd/>
                        </a:ln>
                      </wps:spPr>
                      <wps:txbx>
                        <w:txbxContent>
                          <w:p w:rsidR="0076243C" w:rsidRPr="0076243C" w:rsidRDefault="0076243C" w:rsidP="0076243C">
                            <w:pPr>
                              <w:rPr>
                                <w:b/>
                                <w:sz w:val="44"/>
                                <w:szCs w:val="44"/>
                              </w:rPr>
                            </w:pPr>
                            <w:r w:rsidRPr="0076243C">
                              <w:rPr>
                                <w:b/>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6351" id="_x0000_s1031" type="#_x0000_t202" style="position:absolute;left:0;text-align:left;margin-left:531.8pt;margin-top:73.65pt;width:21.6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" stroked="f">
                <v:textbox>
                  <w:txbxContent>
                    <w:p w:rsidR="0076243C" w:rsidRPr="0076243C" w:rsidRDefault="0076243C" w:rsidP="0076243C">
                      <w:pPr>
                        <w:rPr>
                          <w:b/>
                          <w:sz w:val="44"/>
                          <w:szCs w:val="44"/>
                        </w:rPr>
                      </w:pPr>
                      <w:r w:rsidRPr="0076243C">
                        <w:rPr>
                          <w:b/>
                          <w:sz w:val="44"/>
                          <w:szCs w:val="44"/>
                        </w:rPr>
                        <w:t>-</w:t>
                      </w:r>
                    </w:p>
                  </w:txbxContent>
                </v:textbox>
                <w10:wrap type="square"/>
              </v:shape>
            </w:pict>
          </mc:Fallback>
        </mc:AlternateContent>
      </w:r>
      <w:r w:rsidR="004F1F52" w:rsidRPr="00B631FA">
        <w:rPr>
          <w:rFonts w:asciiTheme="minorHAnsi" w:hAnsiTheme="minorHAnsi" w:cstheme="minorHAnsi"/>
          <w:sz w:val="28"/>
        </w:rPr>
        <w:t xml:space="preserve">Now measure the voltage across the light bulb in the same manner. </w:t>
      </w:r>
      <w:r w:rsidR="00A2091F">
        <w:rPr>
          <w:rFonts w:asciiTheme="minorHAnsi" w:hAnsiTheme="minorHAnsi" w:cstheme="minorHAnsi"/>
          <w:sz w:val="28"/>
        </w:rPr>
        <w:t xml:space="preserve">This means red on left side of light and black on the other side of the light. </w:t>
      </w:r>
      <w:r w:rsidR="004F1F52" w:rsidRPr="00B631FA">
        <w:rPr>
          <w:rFonts w:asciiTheme="minorHAnsi" w:hAnsiTheme="minorHAnsi" w:cstheme="minorHAnsi"/>
          <w:b/>
          <w:sz w:val="28"/>
        </w:rPr>
        <w:t>Record this value as the voltage “ACROSS”.</w:t>
      </w:r>
      <w:r w:rsidR="004F1F52" w:rsidRPr="00B631FA">
        <w:rPr>
          <w:rFonts w:asciiTheme="minorHAnsi" w:hAnsiTheme="minorHAnsi" w:cstheme="minorHAnsi"/>
          <w:sz w:val="28"/>
        </w:rPr>
        <w:t xml:space="preserve"> </w:t>
      </w:r>
      <w:r w:rsidR="007D09F7" w:rsidRPr="00B631FA">
        <w:rPr>
          <w:rFonts w:asciiTheme="minorHAnsi" w:hAnsiTheme="minorHAnsi" w:cstheme="minorHAnsi"/>
          <w:b/>
          <w:sz w:val="28"/>
        </w:rPr>
        <w:t>(ignore +/-)</w:t>
      </w:r>
      <w:r w:rsidR="00A2091F" w:rsidRPr="00A2091F">
        <w:rPr>
          <w:rFonts w:asciiTheme="minorHAnsi" w:hAnsiTheme="minorHAnsi" w:cstheme="minorHAnsi"/>
          <w:b/>
          <w:sz w:val="28"/>
        </w:rPr>
        <w:t xml:space="preserve"> on the right side of the page</w:t>
      </w:r>
      <w:r>
        <w:rPr>
          <w:rFonts w:asciiTheme="minorHAnsi" w:hAnsiTheme="minorHAnsi" w:cstheme="minorHAnsi"/>
          <w:b/>
          <w:sz w:val="28"/>
        </w:rPr>
        <w:t xml:space="preserve"> as a whole number</w:t>
      </w:r>
      <w:r w:rsidR="00A2091F" w:rsidRPr="00A2091F">
        <w:rPr>
          <w:rFonts w:asciiTheme="minorHAnsi" w:hAnsiTheme="minorHAnsi" w:cstheme="minorHAnsi"/>
          <w:b/>
          <w:sz w:val="28"/>
        </w:rPr>
        <w:t>.</w:t>
      </w:r>
    </w:p>
    <w:p w:rsidR="004F1F52" w:rsidRPr="00A2091F" w:rsidRDefault="004F1F52" w:rsidP="007D09F7">
      <w:pPr>
        <w:numPr>
          <w:ilvl w:val="1"/>
          <w:numId w:val="20"/>
        </w:numPr>
        <w:tabs>
          <w:tab w:val="num" w:pos="900"/>
        </w:tabs>
        <w:spacing w:after="240" w:line="276" w:lineRule="auto"/>
        <w:ind w:left="720" w:hanging="630"/>
        <w:rPr>
          <w:rFonts w:asciiTheme="minorHAnsi" w:hAnsiTheme="minorHAnsi" w:cstheme="minorHAnsi"/>
          <w:sz w:val="28"/>
        </w:rPr>
      </w:pPr>
      <w:r w:rsidRPr="00A2091F">
        <w:rPr>
          <w:rFonts w:asciiTheme="minorHAnsi" w:hAnsiTheme="minorHAnsi" w:cstheme="minorHAnsi"/>
          <w:sz w:val="28"/>
        </w:rPr>
        <w:t>This is also known as the “</w:t>
      </w:r>
      <w:r w:rsidRPr="00A2091F">
        <w:rPr>
          <w:rFonts w:asciiTheme="minorHAnsi" w:hAnsiTheme="minorHAnsi" w:cstheme="minorHAnsi"/>
          <w:b/>
          <w:sz w:val="28"/>
          <w:u w:val="single"/>
        </w:rPr>
        <w:t>voltage drop</w:t>
      </w:r>
      <w:r w:rsidRPr="00A2091F">
        <w:rPr>
          <w:rFonts w:asciiTheme="minorHAnsi" w:hAnsiTheme="minorHAnsi" w:cstheme="minorHAnsi"/>
          <w:sz w:val="28"/>
        </w:rPr>
        <w:t xml:space="preserve">” due to the electrical energy being converted into heat and light by the bulb. </w:t>
      </w:r>
      <w:r w:rsidRPr="00A2091F">
        <w:rPr>
          <w:rFonts w:asciiTheme="minorHAnsi" w:hAnsiTheme="minorHAnsi" w:cstheme="minorHAnsi"/>
          <w:b/>
          <w:sz w:val="28"/>
        </w:rPr>
        <w:t xml:space="preserve">Record this value as the </w:t>
      </w:r>
      <w:r w:rsidR="00B34D97" w:rsidRPr="00A2091F">
        <w:rPr>
          <w:rFonts w:asciiTheme="minorHAnsi" w:hAnsiTheme="minorHAnsi" w:cstheme="minorHAnsi"/>
          <w:b/>
          <w:sz w:val="28"/>
        </w:rPr>
        <w:t>voltage “</w:t>
      </w:r>
      <w:r w:rsidRPr="00A2091F">
        <w:rPr>
          <w:rFonts w:asciiTheme="minorHAnsi" w:hAnsiTheme="minorHAnsi" w:cstheme="minorHAnsi"/>
          <w:b/>
          <w:sz w:val="28"/>
        </w:rPr>
        <w:t>DROP”</w:t>
      </w:r>
      <w:r w:rsidR="00B34D97" w:rsidRPr="00B34D97">
        <w:rPr>
          <w:rFonts w:asciiTheme="minorHAnsi" w:hAnsiTheme="minorHAnsi" w:cstheme="minorHAnsi"/>
          <w:b/>
          <w:sz w:val="28"/>
        </w:rPr>
        <w:t xml:space="preserve"> </w:t>
      </w:r>
      <w:r w:rsidR="00B34D97"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Pr="00A2091F">
        <w:rPr>
          <w:rFonts w:asciiTheme="minorHAnsi" w:hAnsiTheme="minorHAnsi" w:cstheme="minorHAnsi"/>
          <w:b/>
          <w:sz w:val="28"/>
        </w:rPr>
        <w:t>.</w:t>
      </w:r>
      <w:r w:rsidR="007F0670" w:rsidRPr="00A2091F">
        <w:rPr>
          <w:rFonts w:asciiTheme="minorHAnsi" w:hAnsiTheme="minorHAnsi" w:cstheme="minorHAnsi"/>
          <w:b/>
          <w:sz w:val="28"/>
        </w:rPr>
        <w:t xml:space="preserve"> </w:t>
      </w:r>
      <w:r w:rsidR="007F0670" w:rsidRPr="00A2091F">
        <w:rPr>
          <w:rFonts w:asciiTheme="minorHAnsi" w:hAnsiTheme="minorHAnsi" w:cstheme="minorHAnsi"/>
          <w:i/>
          <w:sz w:val="28"/>
        </w:rPr>
        <w:t xml:space="preserve">Note that this is the same value as the </w:t>
      </w:r>
      <w:r w:rsidR="00A91FD9" w:rsidRPr="00A2091F">
        <w:rPr>
          <w:rFonts w:asciiTheme="minorHAnsi" w:hAnsiTheme="minorHAnsi" w:cstheme="minorHAnsi"/>
          <w:i/>
          <w:sz w:val="28"/>
        </w:rPr>
        <w:t>voltage “</w:t>
      </w:r>
      <w:r w:rsidR="007F0670" w:rsidRPr="00A2091F">
        <w:rPr>
          <w:rFonts w:asciiTheme="minorHAnsi" w:hAnsiTheme="minorHAnsi" w:cstheme="minorHAnsi"/>
          <w:i/>
          <w:sz w:val="28"/>
        </w:rPr>
        <w:t>across” from the previous step.</w:t>
      </w:r>
    </w:p>
    <w:p w:rsidR="002F3014" w:rsidRPr="00A2091F" w:rsidRDefault="001140AA" w:rsidP="007D09F7">
      <w:pPr>
        <w:numPr>
          <w:ilvl w:val="1"/>
          <w:numId w:val="20"/>
        </w:numPr>
        <w:tabs>
          <w:tab w:val="left" w:pos="270"/>
          <w:tab w:val="num" w:pos="900"/>
        </w:tabs>
        <w:spacing w:after="240" w:line="276" w:lineRule="auto"/>
        <w:ind w:left="720" w:hanging="630"/>
        <w:rPr>
          <w:rFonts w:asciiTheme="minorHAnsi" w:hAnsiTheme="minorHAnsi" w:cstheme="minorHAnsi"/>
          <w:sz w:val="28"/>
          <w:szCs w:val="28"/>
        </w:rPr>
      </w:pPr>
      <w:r w:rsidRPr="00DE4103">
        <w:rPr>
          <w:rFonts w:asciiTheme="minorHAnsi" w:hAnsiTheme="minorHAnsi" w:cstheme="minorHAnsi"/>
          <w:b/>
          <w:noProof/>
          <w:sz w:val="32"/>
        </w:rPr>
        <mc:AlternateContent>
          <mc:Choice Requires="wps">
            <w:drawing>
              <wp:anchor distT="45720" distB="45720" distL="114300" distR="114300" simplePos="0" relativeHeight="251713536" behindDoc="0" locked="0" layoutInCell="1" allowOverlap="1" wp14:anchorId="1D0934C0" wp14:editId="053978F4">
                <wp:simplePos x="0" y="0"/>
                <wp:positionH relativeFrom="column">
                  <wp:posOffset>5873750</wp:posOffset>
                </wp:positionH>
                <wp:positionV relativeFrom="paragraph">
                  <wp:posOffset>861695</wp:posOffset>
                </wp:positionV>
                <wp:extent cx="939800" cy="1404620"/>
                <wp:effectExtent l="0" t="0" r="0" b="19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solidFill>
                          <a:srgbClr val="FFFFFF"/>
                        </a:solidFill>
                        <a:ln w="9525">
                          <a:noFill/>
                          <a:miter lim="800000"/>
                          <a:headEnd/>
                          <a:tailEnd/>
                        </a:ln>
                      </wps:spPr>
                      <wps:txbx>
                        <w:txbxContent>
                          <w:p w:rsidR="001140AA" w:rsidRPr="00DE4103" w:rsidRDefault="001140AA" w:rsidP="001140AA">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 xml:space="preserve">R= </w:t>
                            </w:r>
                            <w:r>
                              <w:rPr>
                                <w:rFonts w:asciiTheme="minorHAnsi" w:hAnsiTheme="minorHAnsi" w:cstheme="minorHAnsi"/>
                                <w:sz w:val="36"/>
                                <w:szCs w:val="36"/>
                                <w14:textOutline w14:w="9525" w14:cap="rnd" w14:cmpd="sng" w14:algn="ctr">
                                  <w14:solidFill>
                                    <w14:srgbClr w14:val="000000"/>
                                  </w14:solidFill>
                                  <w14:prstDash w14:val="solid"/>
                                  <w14:bevel/>
                                </w14:textOutline>
                              </w:rPr>
                              <w:t>10</w:t>
                            </w: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934C0" id="_x0000_s1032" type="#_x0000_t202" style="position:absolute;left:0;text-align:left;margin-left:462.5pt;margin-top:67.85pt;width:74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" stroked="f">
                <v:textbox style="mso-fit-shape-to-text:t">
                  <w:txbxContent>
                    <w:p w:rsidR="001140AA" w:rsidRPr="00DE4103" w:rsidRDefault="001140AA" w:rsidP="001140AA">
                      <w:pPr>
                        <w:rPr>
                          <w:rFonts w:asciiTheme="minorHAnsi" w:hAnsiTheme="minorHAnsi" w:cstheme="minorHAnsi"/>
                          <w:sz w:val="36"/>
                          <w:szCs w:val="36"/>
                          <w14:textOutline w14:w="9525" w14:cap="rnd" w14:cmpd="sng" w14:algn="ctr">
                            <w14:solidFill>
                              <w14:srgbClr w14:val="000000"/>
                            </w14:solidFill>
                            <w14:prstDash w14:val="solid"/>
                            <w14:bevel/>
                          </w14:textOutline>
                        </w:rPr>
                      </w:pP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 xml:space="preserve">R= </w:t>
                      </w:r>
                      <w:r>
                        <w:rPr>
                          <w:rFonts w:asciiTheme="minorHAnsi" w:hAnsiTheme="minorHAnsi" w:cstheme="minorHAnsi"/>
                          <w:sz w:val="36"/>
                          <w:szCs w:val="36"/>
                          <w14:textOutline w14:w="9525" w14:cap="rnd" w14:cmpd="sng" w14:algn="ctr">
                            <w14:solidFill>
                              <w14:srgbClr w14:val="000000"/>
                            </w14:solidFill>
                            <w14:prstDash w14:val="solid"/>
                            <w14:bevel/>
                          </w14:textOutline>
                        </w:rPr>
                        <w:t>10</w:t>
                      </w:r>
                      <w:r w:rsidRPr="00DE4103">
                        <w:rPr>
                          <w:rFonts w:asciiTheme="minorHAnsi" w:hAnsiTheme="minorHAnsi" w:cstheme="minorHAnsi"/>
                          <w:sz w:val="36"/>
                          <w:szCs w:val="36"/>
                          <w14:textOutline w14:w="9525" w14:cap="rnd" w14:cmpd="sng" w14:algn="ctr">
                            <w14:solidFill>
                              <w14:srgbClr w14:val="000000"/>
                            </w14:solidFill>
                            <w14:prstDash w14:val="solid"/>
                            <w14:bevel/>
                          </w14:textOutline>
                        </w:rPr>
                        <w:t>Ω</w:t>
                      </w:r>
                    </w:p>
                  </w:txbxContent>
                </v:textbox>
                <w10:wrap type="square"/>
              </v:shape>
            </w:pict>
          </mc:Fallback>
        </mc:AlternateContent>
      </w:r>
      <w:r w:rsidR="00F1419C">
        <w:rPr>
          <w:rFonts w:asciiTheme="minorHAnsi" w:hAnsiTheme="minorHAnsi" w:cstheme="minorHAnsi"/>
          <w:b/>
          <w:noProof/>
          <w:sz w:val="32"/>
          <w:lang w:eastAsia="en-US"/>
        </w:rPr>
        <mc:AlternateContent>
          <mc:Choice Requires="wpg">
            <w:drawing>
              <wp:anchor distT="0" distB="0" distL="114300" distR="114300" simplePos="0" relativeHeight="251660287" behindDoc="0" locked="0" layoutInCell="1" allowOverlap="1" wp14:anchorId="65E8DAD2" wp14:editId="311FA087">
                <wp:simplePos x="0" y="0"/>
                <wp:positionH relativeFrom="margin">
                  <wp:posOffset>5811471</wp:posOffset>
                </wp:positionH>
                <wp:positionV relativeFrom="paragraph">
                  <wp:posOffset>1132840</wp:posOffset>
                </wp:positionV>
                <wp:extent cx="895350" cy="1343025"/>
                <wp:effectExtent l="0" t="0" r="0" b="9525"/>
                <wp:wrapSquare wrapText="bothSides"/>
                <wp:docPr id="25" name="Group 25"/>
                <wp:cNvGraphicFramePr/>
                <a:graphic xmlns:a="http://schemas.openxmlformats.org/drawingml/2006/main">
                  <a:graphicData uri="http://schemas.microsoft.com/office/word/2010/wordprocessingGroup">
                    <wpg:wgp>
                      <wpg:cNvGrpSpPr/>
                      <wpg:grpSpPr>
                        <a:xfrm>
                          <a:off x="0" y="0"/>
                          <a:ext cx="895350" cy="1343025"/>
                          <a:chOff x="0" y="0"/>
                          <a:chExt cx="895350" cy="1343025"/>
                        </a:xfrm>
                      </wpg:grpSpPr>
                      <pic:pic xmlns:pic="http://schemas.openxmlformats.org/drawingml/2006/picture">
                        <pic:nvPicPr>
                          <pic:cNvPr id="32"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5250" y="171450"/>
                            <a:ext cx="800100" cy="1171575"/>
                          </a:xfrm>
                          <a:prstGeom prst="rect">
                            <a:avLst/>
                          </a:prstGeom>
                          <a:noFill/>
                        </pic:spPr>
                      </pic:pic>
                      <wps:wsp>
                        <wps:cNvPr id="33" name="Text Box 2"/>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F1419C" w:rsidRPr="0076243C" w:rsidRDefault="00F1419C" w:rsidP="00F1419C">
                              <w:pPr>
                                <w:rPr>
                                  <w:b/>
                                  <w:sz w:val="36"/>
                                  <w:szCs w:val="36"/>
                                </w:rPr>
                              </w:pPr>
                              <w:r>
                                <w:rPr>
                                  <w:b/>
                                  <w:sz w:val="36"/>
                                  <w:szCs w:val="36"/>
                                </w:rPr>
                                <w:t>#1</w:t>
                              </w:r>
                            </w:p>
                          </w:txbxContent>
                        </wps:txbx>
                        <wps:bodyPr rot="0" vert="horz" wrap="square" lIns="91440" tIns="45720" rIns="91440" bIns="45720" anchor="t" anchorCtr="0">
                          <a:noAutofit/>
                        </wps:bodyPr>
                      </wps:wsp>
                    </wpg:wgp>
                  </a:graphicData>
                </a:graphic>
              </wp:anchor>
            </w:drawing>
          </mc:Choice>
          <mc:Fallback>
            <w:pict>
              <v:group w14:anchorId="65E8DAD2" id="Group 25" o:spid="_x0000_s1033" style="position:absolute;left:0;text-align:left;margin-left:457.6pt;margin-top:89.2pt;width:70.5pt;height:105.75pt;z-index:251660287;mso-position-horizontal-relative:margin" coordsize="8953,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">
                <v:shape id="Picture 1" o:spid="_x0000_s1034" type="#_x0000_t75" style="position:absolute;left:952;top:1714;width:8001;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">
                  <v:imagedata r:id="rId12" o:title=""/>
                </v:shape>
                <v:shape id="_x0000_s1035" type="#_x0000_t202" style="position:absolute;width:4216;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F1419C" w:rsidRPr="0076243C" w:rsidRDefault="00F1419C" w:rsidP="00F1419C">
                        <w:pPr>
                          <w:rPr>
                            <w:b/>
                            <w:sz w:val="36"/>
                            <w:szCs w:val="36"/>
                          </w:rPr>
                        </w:pPr>
                        <w:r>
                          <w:rPr>
                            <w:b/>
                            <w:sz w:val="36"/>
                            <w:szCs w:val="36"/>
                          </w:rPr>
                          <w:t>#1</w:t>
                        </w:r>
                      </w:p>
                    </w:txbxContent>
                  </v:textbox>
                </v:shape>
                <w10:wrap type="square" anchorx="margin"/>
              </v:group>
            </w:pict>
          </mc:Fallback>
        </mc:AlternateContent>
      </w:r>
      <w:r w:rsidR="002F3014" w:rsidRPr="00A2091F">
        <w:rPr>
          <w:rFonts w:asciiTheme="minorHAnsi" w:hAnsiTheme="minorHAnsi" w:cstheme="minorHAnsi"/>
          <w:sz w:val="28"/>
          <w:szCs w:val="28"/>
        </w:rPr>
        <w:t>Measure the current in the circuit by connecting the ammeter “in-line” between the (+) end of one cell and the light bulb. Basically you are adding the ammeter to the circuit just like you would a</w:t>
      </w:r>
      <w:r w:rsidR="007D09F7" w:rsidRPr="00A2091F">
        <w:rPr>
          <w:rFonts w:asciiTheme="minorHAnsi" w:hAnsiTheme="minorHAnsi" w:cstheme="minorHAnsi"/>
          <w:sz w:val="28"/>
          <w:szCs w:val="28"/>
        </w:rPr>
        <w:t>nother</w:t>
      </w:r>
      <w:r w:rsidR="00B34D97">
        <w:rPr>
          <w:rFonts w:asciiTheme="minorHAnsi" w:hAnsiTheme="minorHAnsi" w:cstheme="minorHAnsi"/>
          <w:sz w:val="28"/>
          <w:szCs w:val="28"/>
        </w:rPr>
        <w:t xml:space="preserve"> piece of wire</w:t>
      </w:r>
      <w:r w:rsidR="002F3014" w:rsidRPr="00A2091F">
        <w:rPr>
          <w:rFonts w:asciiTheme="minorHAnsi" w:hAnsiTheme="minorHAnsi" w:cstheme="minorHAnsi"/>
          <w:sz w:val="28"/>
          <w:szCs w:val="28"/>
        </w:rPr>
        <w:t xml:space="preserve">. </w:t>
      </w:r>
      <w:r w:rsidR="00B34D97">
        <w:rPr>
          <w:rFonts w:asciiTheme="minorHAnsi" w:hAnsiTheme="minorHAnsi" w:cstheme="minorHAnsi"/>
          <w:b/>
          <w:sz w:val="28"/>
          <w:szCs w:val="28"/>
        </w:rPr>
        <w:t xml:space="preserve">Record this value </w:t>
      </w:r>
      <w:r w:rsidR="007D09F7" w:rsidRPr="00A2091F">
        <w:rPr>
          <w:rFonts w:asciiTheme="minorHAnsi" w:hAnsiTheme="minorHAnsi" w:cstheme="minorHAnsi"/>
          <w:b/>
          <w:sz w:val="28"/>
        </w:rPr>
        <w:t>(ignore +/-)</w:t>
      </w:r>
      <w:r w:rsidR="00B34D97" w:rsidRPr="00B34D97">
        <w:rPr>
          <w:rFonts w:asciiTheme="minorHAnsi" w:hAnsiTheme="minorHAnsi" w:cstheme="minorHAnsi"/>
          <w:b/>
          <w:sz w:val="28"/>
        </w:rPr>
        <w:t xml:space="preserve"> </w:t>
      </w:r>
      <w:r w:rsidR="00B34D97"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with one decimal</w:t>
      </w:r>
      <w:r w:rsidR="00B34D97" w:rsidRPr="00A2091F">
        <w:rPr>
          <w:rFonts w:asciiTheme="minorHAnsi" w:hAnsiTheme="minorHAnsi" w:cstheme="minorHAnsi"/>
          <w:b/>
          <w:sz w:val="28"/>
        </w:rPr>
        <w:t>.</w:t>
      </w:r>
      <w:r w:rsidRPr="001140AA">
        <w:rPr>
          <w:rFonts w:asciiTheme="minorHAnsi" w:hAnsiTheme="minorHAnsi" w:cstheme="minorHAnsi"/>
          <w:b/>
          <w:noProof/>
          <w:sz w:val="32"/>
        </w:rPr>
        <w:t xml:space="preserve"> </w:t>
      </w:r>
    </w:p>
    <w:p w:rsidR="00C64097" w:rsidRPr="00A2091F" w:rsidRDefault="00B96237" w:rsidP="007D09F7">
      <w:pPr>
        <w:numPr>
          <w:ilvl w:val="1"/>
          <w:numId w:val="20"/>
        </w:numPr>
        <w:tabs>
          <w:tab w:val="left" w:pos="270"/>
          <w:tab w:val="num" w:pos="900"/>
        </w:tabs>
        <w:spacing w:after="240" w:line="276" w:lineRule="auto"/>
        <w:ind w:left="720" w:hanging="630"/>
        <w:rPr>
          <w:rFonts w:asciiTheme="minorHAnsi" w:hAnsiTheme="minorHAnsi" w:cstheme="minorHAnsi"/>
          <w:sz w:val="28"/>
          <w:szCs w:val="28"/>
          <w:u w:val="single"/>
        </w:rPr>
      </w:pPr>
      <w:r w:rsidRPr="0076243C">
        <w:rPr>
          <w:noProof/>
          <w:sz w:val="28"/>
          <w:lang w:eastAsia="en-US"/>
        </w:rPr>
        <mc:AlternateContent>
          <mc:Choice Requires="wps">
            <w:drawing>
              <wp:anchor distT="45720" distB="45720" distL="114300" distR="114300" simplePos="0" relativeHeight="251682816" behindDoc="0" locked="0" layoutInCell="1" allowOverlap="1" wp14:anchorId="5460C12C" wp14:editId="1EDF951F">
                <wp:simplePos x="0" y="0"/>
                <wp:positionH relativeFrom="column">
                  <wp:posOffset>5809224</wp:posOffset>
                </wp:positionH>
                <wp:positionV relativeFrom="paragraph">
                  <wp:posOffset>10013</wp:posOffset>
                </wp:positionV>
                <wp:extent cx="421640" cy="316230"/>
                <wp:effectExtent l="0" t="0" r="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B34D97" w:rsidRPr="0076243C" w:rsidRDefault="00B34D97" w:rsidP="00B34D97">
                            <w:pPr>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0C12C" id="_x0000_s1036" type="#_x0000_t202" style="position:absolute;left:0;text-align:left;margin-left:457.4pt;margin-top:.8pt;width:33.2pt;height:24.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" stroked="f">
                <v:textbox>
                  <w:txbxContent>
                    <w:p w:rsidR="00B34D97" w:rsidRPr="0076243C" w:rsidRDefault="00B34D97" w:rsidP="00B34D97">
                      <w:pPr>
                        <w:rPr>
                          <w:b/>
                          <w:sz w:val="36"/>
                          <w:szCs w:val="36"/>
                        </w:rPr>
                      </w:pPr>
                      <w:r>
                        <w:rPr>
                          <w:b/>
                          <w:sz w:val="36"/>
                          <w:szCs w:val="36"/>
                        </w:rPr>
                        <w:t>#2</w:t>
                      </w:r>
                    </w:p>
                  </w:txbxContent>
                </v:textbox>
                <w10:wrap type="square"/>
              </v:shape>
            </w:pict>
          </mc:Fallback>
        </mc:AlternateContent>
      </w:r>
      <w:r w:rsidR="002F3014" w:rsidRPr="00A2091F">
        <w:rPr>
          <w:rFonts w:asciiTheme="minorHAnsi" w:hAnsiTheme="minorHAnsi" w:cstheme="minorHAnsi"/>
          <w:sz w:val="28"/>
          <w:szCs w:val="28"/>
        </w:rPr>
        <w:t xml:space="preserve">Calculate </w:t>
      </w:r>
      <w:r>
        <w:rPr>
          <w:rFonts w:asciiTheme="minorHAnsi" w:hAnsiTheme="minorHAnsi" w:cstheme="minorHAnsi"/>
          <w:b/>
          <w:sz w:val="28"/>
          <w:szCs w:val="28"/>
        </w:rPr>
        <w:t>(G</w:t>
      </w:r>
      <w:r w:rsidR="002F3014" w:rsidRPr="00A2091F">
        <w:rPr>
          <w:rFonts w:asciiTheme="minorHAnsi" w:hAnsiTheme="minorHAnsi" w:cstheme="minorHAnsi"/>
          <w:b/>
          <w:sz w:val="28"/>
          <w:szCs w:val="28"/>
        </w:rPr>
        <w:t>-U-E-S</w:t>
      </w:r>
      <w:r>
        <w:rPr>
          <w:rFonts w:asciiTheme="minorHAnsi" w:hAnsiTheme="minorHAnsi" w:cstheme="minorHAnsi"/>
          <w:b/>
          <w:sz w:val="28"/>
          <w:szCs w:val="28"/>
        </w:rPr>
        <w:t>-S</w:t>
      </w:r>
      <w:r w:rsidR="002F3014" w:rsidRPr="00A2091F">
        <w:rPr>
          <w:rFonts w:asciiTheme="minorHAnsi" w:hAnsiTheme="minorHAnsi" w:cstheme="minorHAnsi"/>
          <w:b/>
          <w:sz w:val="28"/>
          <w:szCs w:val="28"/>
        </w:rPr>
        <w:t>)</w:t>
      </w:r>
      <w:r w:rsidR="002F3014" w:rsidRPr="00A2091F">
        <w:rPr>
          <w:rFonts w:asciiTheme="minorHAnsi" w:hAnsiTheme="minorHAnsi" w:cstheme="minorHAnsi"/>
          <w:sz w:val="28"/>
          <w:szCs w:val="28"/>
        </w:rPr>
        <w:t xml:space="preserve"> the resistance of the light bulb </w:t>
      </w:r>
      <w:r w:rsidR="00B34D97">
        <w:rPr>
          <w:rFonts w:asciiTheme="minorHAnsi" w:hAnsiTheme="minorHAnsi" w:cstheme="minorHAnsi"/>
          <w:sz w:val="28"/>
          <w:szCs w:val="28"/>
        </w:rPr>
        <w:t xml:space="preserve">in the space provided on the right, </w:t>
      </w:r>
      <w:r w:rsidR="002F3014" w:rsidRPr="00A2091F">
        <w:rPr>
          <w:rFonts w:asciiTheme="minorHAnsi" w:hAnsiTheme="minorHAnsi" w:cstheme="minorHAnsi"/>
          <w:sz w:val="28"/>
          <w:szCs w:val="28"/>
        </w:rPr>
        <w:t xml:space="preserve">using the bulb’s voltage drop and the current measured. </w:t>
      </w:r>
    </w:p>
    <w:p w:rsidR="002F3014" w:rsidRPr="00B34D97" w:rsidRDefault="002F3014" w:rsidP="007D09F7">
      <w:pPr>
        <w:numPr>
          <w:ilvl w:val="1"/>
          <w:numId w:val="20"/>
        </w:numPr>
        <w:tabs>
          <w:tab w:val="num" w:pos="900"/>
        </w:tabs>
        <w:spacing w:after="240" w:line="276" w:lineRule="auto"/>
        <w:ind w:left="720" w:hanging="630"/>
        <w:rPr>
          <w:rFonts w:asciiTheme="minorHAnsi" w:hAnsiTheme="minorHAnsi" w:cstheme="minorHAnsi"/>
          <w:sz w:val="28"/>
        </w:rPr>
      </w:pPr>
      <w:r w:rsidRPr="00B34D97">
        <w:rPr>
          <w:rFonts w:asciiTheme="minorHAnsi" w:hAnsiTheme="minorHAnsi" w:cstheme="minorHAnsi"/>
          <w:sz w:val="28"/>
          <w:szCs w:val="28"/>
        </w:rPr>
        <w:t>Repeat steps 1-</w:t>
      </w:r>
      <w:r w:rsidR="009354BE" w:rsidRPr="00B34D97">
        <w:rPr>
          <w:rFonts w:asciiTheme="minorHAnsi" w:hAnsiTheme="minorHAnsi" w:cstheme="minorHAnsi"/>
          <w:sz w:val="28"/>
          <w:szCs w:val="28"/>
        </w:rPr>
        <w:t>5</w:t>
      </w:r>
      <w:r w:rsidRPr="00B34D97">
        <w:rPr>
          <w:rFonts w:asciiTheme="minorHAnsi" w:hAnsiTheme="minorHAnsi" w:cstheme="minorHAnsi"/>
          <w:sz w:val="28"/>
          <w:szCs w:val="28"/>
        </w:rPr>
        <w:t xml:space="preserve"> using </w:t>
      </w:r>
      <w:r w:rsidR="007F0670" w:rsidRPr="00B34D97">
        <w:rPr>
          <w:rFonts w:asciiTheme="minorHAnsi" w:hAnsiTheme="minorHAnsi" w:cstheme="minorHAnsi"/>
          <w:sz w:val="28"/>
          <w:szCs w:val="28"/>
        </w:rPr>
        <w:t xml:space="preserve">bulb #2 </w:t>
      </w:r>
      <w:r w:rsidR="00F1419C">
        <w:rPr>
          <w:rFonts w:asciiTheme="minorHAnsi" w:hAnsiTheme="minorHAnsi" w:cstheme="minorHAnsi"/>
          <w:sz w:val="28"/>
          <w:szCs w:val="28"/>
        </w:rPr>
        <w:t>but change the resistance of bulb #2 to 10.0 ohms</w:t>
      </w:r>
      <w:r w:rsidRPr="00B34D97">
        <w:rPr>
          <w:rFonts w:asciiTheme="minorHAnsi" w:hAnsiTheme="minorHAnsi" w:cstheme="minorHAnsi"/>
          <w:sz w:val="28"/>
          <w:szCs w:val="28"/>
        </w:rPr>
        <w:t>.</w:t>
      </w:r>
      <w:r w:rsidR="00F1419C">
        <w:rPr>
          <w:rFonts w:asciiTheme="minorHAnsi" w:hAnsiTheme="minorHAnsi" w:cstheme="minorHAnsi"/>
          <w:sz w:val="28"/>
          <w:szCs w:val="28"/>
        </w:rPr>
        <w:t xml:space="preserve"> You will</w:t>
      </w:r>
      <w:r w:rsidR="00F1419C" w:rsidRPr="00F1419C">
        <w:rPr>
          <w:rFonts w:asciiTheme="minorHAnsi" w:hAnsiTheme="minorHAnsi" w:cstheme="minorHAnsi"/>
          <w:b/>
          <w:sz w:val="28"/>
          <w:szCs w:val="28"/>
        </w:rPr>
        <w:t xml:space="preserve"> always</w:t>
      </w:r>
      <w:r w:rsidR="00F1419C">
        <w:rPr>
          <w:rFonts w:asciiTheme="minorHAnsi" w:hAnsiTheme="minorHAnsi" w:cstheme="minorHAnsi"/>
          <w:sz w:val="28"/>
          <w:szCs w:val="28"/>
        </w:rPr>
        <w:t xml:space="preserve"> set bulb #2 to 10.0 ohms throughout the lab.</w:t>
      </w:r>
      <w:r w:rsidRPr="00B34D97">
        <w:rPr>
          <w:rFonts w:asciiTheme="minorHAnsi" w:hAnsiTheme="minorHAnsi" w:cstheme="minorHAnsi"/>
          <w:sz w:val="28"/>
          <w:szCs w:val="28"/>
        </w:rPr>
        <w:tab/>
        <w:t xml:space="preserve"> </w:t>
      </w:r>
      <w:r w:rsidR="007F0670" w:rsidRPr="00B34D97">
        <w:rPr>
          <w:rFonts w:asciiTheme="minorHAnsi" w:hAnsiTheme="minorHAnsi" w:cstheme="minorHAnsi"/>
          <w:sz w:val="28"/>
          <w:szCs w:val="28"/>
        </w:rPr>
        <w:tab/>
      </w:r>
      <w:r w:rsidR="00D936AC" w:rsidRPr="00B34D97">
        <w:rPr>
          <w:rFonts w:asciiTheme="minorHAnsi" w:hAnsiTheme="minorHAnsi" w:cstheme="minorHAnsi"/>
          <w:sz w:val="28"/>
          <w:szCs w:val="28"/>
        </w:rPr>
        <w:tab/>
      </w:r>
      <w:r w:rsidR="00D936AC" w:rsidRPr="00B34D97">
        <w:rPr>
          <w:rFonts w:asciiTheme="minorHAnsi" w:hAnsiTheme="minorHAnsi" w:cstheme="minorHAnsi"/>
          <w:sz w:val="28"/>
          <w:szCs w:val="28"/>
        </w:rPr>
        <w:tab/>
      </w:r>
    </w:p>
    <w:p w:rsidR="00C3438B" w:rsidRDefault="00111EB1" w:rsidP="00C3438B">
      <w:pPr>
        <w:pStyle w:val="ListParagraph"/>
        <w:spacing w:line="240" w:lineRule="auto"/>
        <w:ind w:left="86"/>
        <w:rPr>
          <w:rFonts w:asciiTheme="minorHAnsi" w:hAnsiTheme="minorHAnsi" w:cstheme="minorHAnsi"/>
          <w:b/>
          <w:sz w:val="36"/>
          <w:szCs w:val="36"/>
        </w:rPr>
      </w:pPr>
      <w:r>
        <w:rPr>
          <w:rFonts w:ascii="Bookman Old Style" w:hAnsi="Bookman Old Style"/>
          <w:b/>
          <w:i/>
          <w:sz w:val="28"/>
          <w:u w:val="single"/>
        </w:rPr>
        <w:br w:type="page"/>
      </w:r>
      <w:r w:rsidR="00C3438B">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pStyle w:val="ListParagraph"/>
        <w:spacing w:line="240" w:lineRule="auto"/>
        <w:ind w:left="90"/>
        <w:rPr>
          <w:rFonts w:asciiTheme="minorHAnsi" w:hAnsiTheme="minorHAnsi" w:cstheme="minorHAnsi"/>
          <w:b/>
          <w:sz w:val="40"/>
        </w:rPr>
      </w:pPr>
    </w:p>
    <w:p w:rsidR="00111EB1" w:rsidRPr="00C3438B" w:rsidRDefault="000116F9" w:rsidP="00C3438B">
      <w:pPr>
        <w:pStyle w:val="ListParagraph"/>
        <w:spacing w:line="240" w:lineRule="auto"/>
        <w:ind w:left="90"/>
        <w:rPr>
          <w:rFonts w:ascii="Bookman Old Style" w:hAnsi="Bookman Old Style"/>
          <w:b/>
          <w:i/>
          <w:sz w:val="28"/>
          <w:u w:val="single"/>
        </w:rPr>
      </w:pPr>
      <w:r w:rsidRPr="00C3438B">
        <w:rPr>
          <w:rFonts w:asciiTheme="minorHAnsi" w:hAnsiTheme="minorHAnsi" w:cstheme="minorHAnsi"/>
          <w:b/>
          <w:sz w:val="40"/>
        </w:rPr>
        <w:t xml:space="preserve">Part 2: </w:t>
      </w:r>
      <w:r w:rsidR="00111EB1" w:rsidRPr="00C3438B">
        <w:rPr>
          <w:rFonts w:asciiTheme="minorHAnsi" w:hAnsiTheme="minorHAnsi" w:cstheme="minorHAnsi"/>
          <w:b/>
          <w:sz w:val="40"/>
        </w:rPr>
        <w:t>Single bulb series</w:t>
      </w:r>
    </w:p>
    <w:p w:rsidR="00111EB1" w:rsidRPr="00A85D89" w:rsidRDefault="00111EB1" w:rsidP="007D4AF2">
      <w:pPr>
        <w:spacing w:line="360" w:lineRule="auto"/>
        <w:ind w:left="360"/>
        <w:rPr>
          <w:rFonts w:asciiTheme="minorHAnsi" w:hAnsiTheme="minorHAnsi" w:cstheme="minorHAnsi"/>
          <w:b/>
          <w:sz w:val="32"/>
        </w:rPr>
      </w:pPr>
      <w:r w:rsidRPr="00A85D89">
        <w:rPr>
          <w:rFonts w:asciiTheme="minorHAnsi" w:hAnsiTheme="minorHAnsi" w:cstheme="minorHAnsi"/>
          <w:b/>
          <w:sz w:val="32"/>
        </w:rPr>
        <w:t>LIGHT BULB #1</w:t>
      </w:r>
      <w:r w:rsidRPr="00A85D89">
        <w:rPr>
          <w:rFonts w:asciiTheme="minorHAnsi" w:hAnsiTheme="minorHAnsi" w:cstheme="minorHAnsi"/>
          <w:noProof/>
          <w:sz w:val="22"/>
        </w:rPr>
        <w:t xml:space="preserve"> </w:t>
      </w:r>
    </w:p>
    <w:p w:rsidR="00FF0601" w:rsidRDefault="00FF0601" w:rsidP="00FF0601">
      <w:pPr>
        <w:pStyle w:val="ListParagraph"/>
        <w:numPr>
          <w:ilvl w:val="0"/>
          <w:numId w:val="40"/>
        </w:numPr>
        <w:spacing w:line="480" w:lineRule="auto"/>
        <w:rPr>
          <w:rFonts w:asciiTheme="minorHAnsi" w:hAnsiTheme="minorHAnsi" w:cstheme="minorHAnsi"/>
          <w:sz w:val="32"/>
        </w:rPr>
      </w:pPr>
      <w:r>
        <w:rPr>
          <w:rFonts w:asciiTheme="minorHAnsi" w:hAnsiTheme="minorHAnsi" w:cstheme="minorHAnsi"/>
          <w:sz w:val="32"/>
        </w:rPr>
        <w:t>What is the voltage</w:t>
      </w:r>
    </w:p>
    <w:p w:rsidR="00111EB1" w:rsidRPr="00FF0601" w:rsidRDefault="00111EB1" w:rsidP="00FF0601">
      <w:pPr>
        <w:pStyle w:val="ListParagraph"/>
        <w:numPr>
          <w:ilvl w:val="0"/>
          <w:numId w:val="40"/>
        </w:numPr>
        <w:spacing w:line="480" w:lineRule="auto"/>
        <w:rPr>
          <w:rFonts w:asciiTheme="minorHAnsi" w:hAnsiTheme="minorHAnsi" w:cstheme="minorHAnsi"/>
          <w:sz w:val="32"/>
        </w:rPr>
      </w:pPr>
      <w:r w:rsidRPr="00FF0601">
        <w:rPr>
          <w:rFonts w:asciiTheme="minorHAnsi" w:hAnsiTheme="minorHAnsi" w:cstheme="minorHAnsi"/>
          <w:sz w:val="32"/>
        </w:rPr>
        <w:t>Voltage provided by the batt</w:t>
      </w:r>
      <w:r w:rsidR="00C214B4" w:rsidRPr="00FF0601">
        <w:rPr>
          <w:rFonts w:asciiTheme="minorHAnsi" w:hAnsiTheme="minorHAnsi" w:cstheme="minorHAnsi"/>
          <w:sz w:val="32"/>
        </w:rPr>
        <w:t>ery (both cells) ___________</w:t>
      </w:r>
      <w:r w:rsidRPr="00FF0601">
        <w:rPr>
          <w:rFonts w:asciiTheme="minorHAnsi" w:hAnsiTheme="minorHAnsi" w:cstheme="minorHAnsi"/>
          <w:sz w:val="32"/>
        </w:rPr>
        <w:t>_</w:t>
      </w:r>
      <w:r w:rsidR="00A85D89" w:rsidRPr="00FF0601">
        <w:rPr>
          <w:rFonts w:asciiTheme="minorHAnsi" w:hAnsiTheme="minorHAnsi" w:cstheme="minorHAnsi"/>
          <w:sz w:val="32"/>
        </w:rPr>
        <w:t>____</w:t>
      </w:r>
      <w:r w:rsidRPr="00FF0601">
        <w:rPr>
          <w:rFonts w:asciiTheme="minorHAnsi" w:hAnsiTheme="minorHAnsi" w:cstheme="minorHAnsi"/>
          <w:sz w:val="32"/>
        </w:rPr>
        <w:t>_____</w:t>
      </w:r>
    </w:p>
    <w:p w:rsidR="00FF0601" w:rsidRPr="00FF0601" w:rsidRDefault="00FF0601" w:rsidP="00FF0601">
      <w:pPr>
        <w:pStyle w:val="ListParagraph"/>
        <w:numPr>
          <w:ilvl w:val="0"/>
          <w:numId w:val="40"/>
        </w:numPr>
        <w:spacing w:line="480" w:lineRule="auto"/>
        <w:rPr>
          <w:rFonts w:asciiTheme="minorHAnsi" w:hAnsiTheme="minorHAnsi" w:cstheme="minorHAnsi"/>
          <w:sz w:val="32"/>
        </w:rPr>
      </w:pP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2) </w:t>
      </w:r>
      <w:r w:rsidR="00111EB1" w:rsidRPr="00A85D89">
        <w:rPr>
          <w:rFonts w:asciiTheme="minorHAnsi" w:hAnsiTheme="minorHAnsi" w:cstheme="minorHAnsi"/>
          <w:sz w:val="32"/>
        </w:rPr>
        <w:t>Voltage “ACROSS” light bulb #1 _________________</w:t>
      </w:r>
      <w:r w:rsidR="00A85D89" w:rsidRPr="00A85D89">
        <w:rPr>
          <w:rFonts w:asciiTheme="minorHAnsi" w:hAnsiTheme="minorHAnsi" w:cstheme="minorHAnsi"/>
          <w:sz w:val="32"/>
        </w:rPr>
        <w:t>______</w:t>
      </w:r>
      <w:r w:rsidR="00111EB1" w:rsidRPr="00A85D89">
        <w:rPr>
          <w:rFonts w:asciiTheme="minorHAnsi" w:hAnsiTheme="minorHAnsi" w:cstheme="minorHAnsi"/>
          <w:sz w:val="32"/>
        </w:rPr>
        <w:t>____</w:t>
      </w:r>
      <w:r w:rsidR="00A85D89" w:rsidRPr="00A85D89">
        <w:rPr>
          <w:rFonts w:asciiTheme="minorHAnsi" w:hAnsiTheme="minorHAnsi" w:cstheme="minorHAnsi"/>
          <w:sz w:val="32"/>
        </w:rPr>
        <w:t>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3) </w:t>
      </w:r>
      <w:r w:rsidR="00111EB1" w:rsidRPr="00A85D89">
        <w:rPr>
          <w:rFonts w:asciiTheme="minorHAnsi" w:hAnsiTheme="minorHAnsi" w:cstheme="minorHAnsi"/>
          <w:sz w:val="32"/>
        </w:rPr>
        <w:t>Voltage “DROP” for light bulb #1 _____________________</w:t>
      </w:r>
      <w:r w:rsidR="00A85D89" w:rsidRPr="00A85D89">
        <w:rPr>
          <w:rFonts w:asciiTheme="minorHAnsi" w:hAnsiTheme="minorHAnsi" w:cstheme="minorHAnsi"/>
          <w:sz w:val="32"/>
        </w:rPr>
        <w:t>__________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4) </w:t>
      </w:r>
      <w:r w:rsidR="00111EB1" w:rsidRPr="00A85D89">
        <w:rPr>
          <w:rFonts w:asciiTheme="minorHAnsi" w:hAnsiTheme="minorHAnsi" w:cstheme="minorHAnsi"/>
          <w:sz w:val="32"/>
        </w:rPr>
        <w:t>Current in the circuit with light bulb #1 _________________</w:t>
      </w:r>
      <w:r w:rsidR="00A85D89" w:rsidRPr="00A85D89">
        <w:rPr>
          <w:rFonts w:asciiTheme="minorHAnsi" w:hAnsiTheme="minorHAnsi" w:cstheme="minorHAnsi"/>
          <w:sz w:val="32"/>
        </w:rPr>
        <w:t>___</w:t>
      </w:r>
      <w:r w:rsidR="00111EB1" w:rsidRPr="00A85D89">
        <w:rPr>
          <w:rFonts w:asciiTheme="minorHAnsi" w:hAnsiTheme="minorHAnsi" w:cstheme="minorHAnsi"/>
          <w:sz w:val="32"/>
        </w:rPr>
        <w:t>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5) </w:t>
      </w:r>
      <w:r w:rsidR="00111EB1" w:rsidRPr="00A85D89">
        <w:rPr>
          <w:rFonts w:asciiTheme="minorHAnsi" w:hAnsiTheme="minorHAnsi" w:cstheme="minorHAnsi"/>
          <w:sz w:val="32"/>
        </w:rPr>
        <w:t>Calculate the Res</w:t>
      </w:r>
      <w:r w:rsidR="00A91FD9">
        <w:rPr>
          <w:rFonts w:asciiTheme="minorHAnsi" w:hAnsiTheme="minorHAnsi" w:cstheme="minorHAnsi"/>
          <w:sz w:val="32"/>
        </w:rPr>
        <w:t>istance of light bulb #1 (Show G</w:t>
      </w:r>
      <w:r w:rsidR="00111EB1" w:rsidRPr="00A85D89">
        <w:rPr>
          <w:rFonts w:asciiTheme="minorHAnsi" w:hAnsiTheme="minorHAnsi" w:cstheme="minorHAnsi"/>
          <w:sz w:val="32"/>
        </w:rPr>
        <w:t>-U-E-S</w:t>
      </w:r>
      <w:r w:rsidR="00A91FD9">
        <w:rPr>
          <w:rFonts w:asciiTheme="minorHAnsi" w:hAnsiTheme="minorHAnsi" w:cstheme="minorHAnsi"/>
          <w:sz w:val="32"/>
        </w:rPr>
        <w:t>-S</w:t>
      </w:r>
      <w:r w:rsidR="00111EB1" w:rsidRPr="00A85D89">
        <w:rPr>
          <w:rFonts w:asciiTheme="minorHAnsi" w:hAnsiTheme="minorHAnsi" w:cstheme="minorHAnsi"/>
          <w:sz w:val="32"/>
        </w:rPr>
        <w:t>)</w:t>
      </w:r>
    </w:p>
    <w:p w:rsidR="00111EB1" w:rsidRPr="00A85D89" w:rsidRDefault="00111EB1" w:rsidP="007D4AF2">
      <w:pPr>
        <w:spacing w:line="360" w:lineRule="auto"/>
        <w:ind w:left="360"/>
        <w:rPr>
          <w:rFonts w:asciiTheme="minorHAnsi" w:hAnsiTheme="minorHAnsi" w:cstheme="minorHAnsi"/>
          <w:sz w:val="32"/>
        </w:rPr>
      </w:pPr>
    </w:p>
    <w:p w:rsidR="007D4AF2" w:rsidRPr="00A85D89" w:rsidRDefault="007D4AF2" w:rsidP="007D4AF2">
      <w:pPr>
        <w:spacing w:line="360" w:lineRule="auto"/>
        <w:ind w:left="360"/>
        <w:rPr>
          <w:rFonts w:asciiTheme="minorHAnsi" w:hAnsiTheme="minorHAnsi" w:cstheme="minorHAnsi"/>
          <w:sz w:val="32"/>
        </w:rPr>
      </w:pPr>
    </w:p>
    <w:p w:rsidR="007D4AF2" w:rsidRPr="00A85D89" w:rsidRDefault="007D4AF2" w:rsidP="007D4AF2">
      <w:pPr>
        <w:spacing w:line="360" w:lineRule="auto"/>
        <w:ind w:left="360"/>
        <w:rPr>
          <w:rFonts w:asciiTheme="minorHAnsi" w:hAnsiTheme="minorHAnsi" w:cstheme="minorHAnsi"/>
          <w:sz w:val="32"/>
        </w:rPr>
      </w:pPr>
    </w:p>
    <w:p w:rsidR="00111EB1" w:rsidRPr="00A85D89" w:rsidRDefault="00111EB1" w:rsidP="0018190B">
      <w:pPr>
        <w:spacing w:line="360" w:lineRule="auto"/>
        <w:ind w:left="360"/>
        <w:jc w:val="right"/>
        <w:rPr>
          <w:rFonts w:asciiTheme="minorHAnsi" w:hAnsiTheme="minorHAnsi" w:cstheme="minorHAnsi"/>
          <w:sz w:val="32"/>
        </w:rPr>
      </w:pPr>
      <w:r w:rsidRPr="00A85D89">
        <w:rPr>
          <w:rFonts w:asciiTheme="minorHAnsi" w:hAnsiTheme="minorHAnsi" w:cstheme="minorHAnsi"/>
          <w:sz w:val="32"/>
        </w:rPr>
        <w:t>Wor</w:t>
      </w:r>
      <w:r w:rsidR="00A85D89" w:rsidRPr="00A85D89">
        <w:rPr>
          <w:rFonts w:asciiTheme="minorHAnsi" w:hAnsiTheme="minorHAnsi" w:cstheme="minorHAnsi"/>
          <w:sz w:val="32"/>
        </w:rPr>
        <w:t>k approved ___________________</w:t>
      </w:r>
    </w:p>
    <w:p w:rsidR="00C214B4" w:rsidRPr="00A85D89" w:rsidRDefault="00C214B4" w:rsidP="007D4AF2">
      <w:pPr>
        <w:spacing w:line="360" w:lineRule="auto"/>
        <w:ind w:left="360"/>
        <w:rPr>
          <w:rFonts w:asciiTheme="minorHAnsi" w:hAnsiTheme="minorHAnsi" w:cstheme="minorHAnsi"/>
          <w:b/>
          <w:sz w:val="32"/>
        </w:rPr>
      </w:pPr>
    </w:p>
    <w:p w:rsidR="00111EB1" w:rsidRPr="00A85D89" w:rsidRDefault="00111EB1" w:rsidP="007D4AF2">
      <w:pPr>
        <w:spacing w:line="360" w:lineRule="auto"/>
        <w:ind w:left="360"/>
        <w:rPr>
          <w:rFonts w:asciiTheme="minorHAnsi" w:hAnsiTheme="minorHAnsi" w:cstheme="minorHAnsi"/>
          <w:b/>
          <w:sz w:val="32"/>
        </w:rPr>
      </w:pPr>
      <w:r w:rsidRPr="00A85D89">
        <w:rPr>
          <w:rFonts w:asciiTheme="minorHAnsi" w:hAnsiTheme="minorHAnsi" w:cstheme="minorHAnsi"/>
          <w:b/>
          <w:sz w:val="32"/>
        </w:rPr>
        <w:t>LIGHT BULB #2</w:t>
      </w:r>
    </w:p>
    <w:p w:rsidR="00111EB1" w:rsidRPr="00463B51" w:rsidRDefault="00463B51" w:rsidP="00463B51">
      <w:pPr>
        <w:spacing w:line="480" w:lineRule="auto"/>
        <w:rPr>
          <w:rFonts w:asciiTheme="minorHAnsi" w:hAnsiTheme="minorHAnsi" w:cstheme="minorHAnsi"/>
          <w:sz w:val="32"/>
        </w:rPr>
      </w:pPr>
      <w:r w:rsidRPr="00463B51">
        <w:rPr>
          <w:rFonts w:asciiTheme="minorHAnsi" w:hAnsiTheme="minorHAnsi" w:cstheme="minorHAnsi"/>
          <w:sz w:val="32"/>
        </w:rPr>
        <w:t>6)</w:t>
      </w:r>
      <w:r>
        <w:rPr>
          <w:rFonts w:asciiTheme="minorHAnsi" w:hAnsiTheme="minorHAnsi" w:cstheme="minorHAnsi"/>
          <w:sz w:val="32"/>
        </w:rPr>
        <w:t xml:space="preserve"> </w:t>
      </w:r>
      <w:r w:rsidR="00111EB1" w:rsidRPr="00463B51">
        <w:rPr>
          <w:rFonts w:asciiTheme="minorHAnsi" w:hAnsiTheme="minorHAnsi" w:cstheme="minorHAnsi"/>
          <w:sz w:val="32"/>
        </w:rPr>
        <w:t>Voltage provided by the battery (both cells) ________________</w:t>
      </w:r>
      <w:r w:rsidR="00A85D89" w:rsidRPr="00463B51">
        <w:rPr>
          <w:rFonts w:asciiTheme="minorHAnsi" w:hAnsiTheme="minorHAnsi" w:cstheme="minorHAnsi"/>
          <w:sz w:val="32"/>
        </w:rPr>
        <w:t>______</w:t>
      </w:r>
    </w:p>
    <w:p w:rsidR="00111EB1" w:rsidRPr="00A85D89" w:rsidRDefault="00463B51" w:rsidP="00463B51">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Voltage “ACROSS” light bulb #2 ____________</w:t>
      </w:r>
      <w:r w:rsidR="00A85D89" w:rsidRPr="00A85D89">
        <w:rPr>
          <w:rFonts w:asciiTheme="minorHAnsi" w:hAnsiTheme="minorHAnsi" w:cstheme="minorHAnsi"/>
          <w:sz w:val="32"/>
        </w:rPr>
        <w:t>____________________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Voltage “DROP” for light bulb #2 _________________</w:t>
      </w:r>
      <w:r w:rsidR="00A85D89" w:rsidRPr="00A85D89">
        <w:rPr>
          <w:rFonts w:asciiTheme="minorHAnsi" w:hAnsiTheme="minorHAnsi" w:cstheme="minorHAnsi"/>
          <w:sz w:val="32"/>
        </w:rPr>
        <w:t>___________</w:t>
      </w:r>
      <w:r w:rsidR="00111EB1" w:rsidRPr="00A85D89">
        <w:rPr>
          <w:rFonts w:asciiTheme="minorHAnsi" w:hAnsiTheme="minorHAnsi" w:cstheme="minorHAnsi"/>
          <w:sz w:val="32"/>
        </w:rPr>
        <w:t>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Current in the circuit with light bulb #2 ____________</w:t>
      </w:r>
      <w:r w:rsidR="00A85D89" w:rsidRPr="00A85D89">
        <w:rPr>
          <w:rFonts w:asciiTheme="minorHAnsi" w:hAnsiTheme="minorHAnsi" w:cstheme="minorHAnsi"/>
          <w:sz w:val="32"/>
        </w:rPr>
        <w:t>____</w:t>
      </w:r>
      <w:r w:rsidR="00111EB1" w:rsidRPr="00A85D89">
        <w:rPr>
          <w:rFonts w:asciiTheme="minorHAnsi" w:hAnsiTheme="minorHAnsi" w:cstheme="minorHAnsi"/>
          <w:sz w:val="32"/>
        </w:rPr>
        <w:t>_________</w:t>
      </w:r>
    </w:p>
    <w:p w:rsidR="00111EB1" w:rsidRPr="00A85D89" w:rsidRDefault="00463B51" w:rsidP="00A85D89">
      <w:pPr>
        <w:spacing w:line="480" w:lineRule="auto"/>
        <w:rPr>
          <w:rFonts w:asciiTheme="minorHAnsi" w:hAnsiTheme="minorHAnsi" w:cstheme="minorHAnsi"/>
          <w:sz w:val="32"/>
        </w:rPr>
      </w:pPr>
      <w:r>
        <w:rPr>
          <w:rFonts w:asciiTheme="minorHAnsi" w:hAnsiTheme="minorHAnsi" w:cstheme="minorHAnsi"/>
          <w:sz w:val="32"/>
        </w:rPr>
        <w:t xml:space="preserve">     </w:t>
      </w:r>
      <w:r w:rsidR="00111EB1" w:rsidRPr="00A85D89">
        <w:rPr>
          <w:rFonts w:asciiTheme="minorHAnsi" w:hAnsiTheme="minorHAnsi" w:cstheme="minorHAnsi"/>
          <w:sz w:val="32"/>
        </w:rPr>
        <w:t>Calculate the Res</w:t>
      </w:r>
      <w:r w:rsidR="00A91FD9">
        <w:rPr>
          <w:rFonts w:asciiTheme="minorHAnsi" w:hAnsiTheme="minorHAnsi" w:cstheme="minorHAnsi"/>
          <w:sz w:val="32"/>
        </w:rPr>
        <w:t>istance of light bulb #2 (Show G</w:t>
      </w:r>
      <w:r w:rsidR="00111EB1" w:rsidRPr="00A85D89">
        <w:rPr>
          <w:rFonts w:asciiTheme="minorHAnsi" w:hAnsiTheme="minorHAnsi" w:cstheme="minorHAnsi"/>
          <w:sz w:val="32"/>
        </w:rPr>
        <w:t>-U-E-S</w:t>
      </w:r>
      <w:r w:rsidR="00A91FD9">
        <w:rPr>
          <w:rFonts w:asciiTheme="minorHAnsi" w:hAnsiTheme="minorHAnsi" w:cstheme="minorHAnsi"/>
          <w:sz w:val="32"/>
        </w:rPr>
        <w:t>-S</w:t>
      </w:r>
      <w:r w:rsidR="00111EB1" w:rsidRPr="00A85D89">
        <w:rPr>
          <w:rFonts w:asciiTheme="minorHAnsi" w:hAnsiTheme="minorHAnsi" w:cstheme="minorHAnsi"/>
          <w:sz w:val="32"/>
        </w:rPr>
        <w:t>)</w:t>
      </w:r>
    </w:p>
    <w:p w:rsidR="00111EB1" w:rsidRPr="00A85D89" w:rsidRDefault="00111EB1" w:rsidP="007D4AF2">
      <w:pPr>
        <w:spacing w:line="360" w:lineRule="auto"/>
        <w:ind w:left="360"/>
        <w:rPr>
          <w:rFonts w:asciiTheme="minorHAnsi" w:hAnsiTheme="minorHAnsi" w:cstheme="minorHAnsi"/>
          <w:sz w:val="32"/>
        </w:rPr>
      </w:pPr>
    </w:p>
    <w:p w:rsidR="00C64097" w:rsidRPr="00A85D89" w:rsidRDefault="00C64097" w:rsidP="007D4AF2">
      <w:pPr>
        <w:spacing w:line="360" w:lineRule="auto"/>
        <w:ind w:left="418"/>
        <w:rPr>
          <w:rFonts w:asciiTheme="minorHAnsi" w:hAnsiTheme="minorHAnsi" w:cstheme="minorHAnsi"/>
          <w:sz w:val="32"/>
        </w:rPr>
      </w:pPr>
    </w:p>
    <w:p w:rsidR="00C64097" w:rsidRPr="00A85D89" w:rsidRDefault="00C64097" w:rsidP="007D4AF2">
      <w:pPr>
        <w:spacing w:line="360" w:lineRule="auto"/>
        <w:ind w:left="418"/>
        <w:rPr>
          <w:rFonts w:asciiTheme="minorHAnsi" w:hAnsiTheme="minorHAnsi" w:cstheme="minorHAnsi"/>
          <w:sz w:val="32"/>
        </w:rPr>
      </w:pPr>
    </w:p>
    <w:p w:rsidR="00111EB1" w:rsidRPr="00A85D89" w:rsidRDefault="00111EB1" w:rsidP="0018190B">
      <w:pPr>
        <w:spacing w:line="360" w:lineRule="auto"/>
        <w:ind w:left="418"/>
        <w:jc w:val="right"/>
        <w:rPr>
          <w:rFonts w:asciiTheme="minorHAnsi" w:hAnsiTheme="minorHAnsi" w:cstheme="minorHAnsi"/>
          <w:sz w:val="32"/>
        </w:rPr>
      </w:pPr>
      <w:r w:rsidRPr="00A85D89">
        <w:rPr>
          <w:rFonts w:asciiTheme="minorHAnsi" w:hAnsiTheme="minorHAnsi" w:cstheme="minorHAnsi"/>
          <w:sz w:val="32"/>
        </w:rPr>
        <w:t>Work approved _____________________</w:t>
      </w:r>
    </w:p>
    <w:p w:rsidR="00C3438B" w:rsidRDefault="00C3438B" w:rsidP="00CB39FE">
      <w:pPr>
        <w:spacing w:line="360" w:lineRule="auto"/>
        <w:jc w:val="center"/>
        <w:rPr>
          <w:rFonts w:asciiTheme="minorHAnsi" w:hAnsiTheme="minorHAnsi" w:cstheme="minorHAnsi"/>
          <w:b/>
          <w:sz w:val="48"/>
        </w:rPr>
      </w:pPr>
    </w:p>
    <w:p w:rsidR="00CB39FE" w:rsidRPr="00A85D89" w:rsidRDefault="00CB39FE" w:rsidP="00CB39FE">
      <w:pPr>
        <w:spacing w:line="360" w:lineRule="auto"/>
        <w:jc w:val="center"/>
        <w:rPr>
          <w:rFonts w:asciiTheme="minorHAnsi" w:hAnsiTheme="minorHAnsi" w:cstheme="minorHAnsi"/>
          <w:b/>
          <w:sz w:val="48"/>
        </w:rPr>
      </w:pPr>
      <w:r w:rsidRPr="00A85D89">
        <w:rPr>
          <w:rFonts w:asciiTheme="minorHAnsi" w:hAnsiTheme="minorHAnsi" w:cstheme="minorHAnsi"/>
          <w:b/>
          <w:sz w:val="48"/>
        </w:rPr>
        <w:t>Electric Circuits Lab</w:t>
      </w:r>
      <w:r w:rsidR="00A85D89" w:rsidRPr="00A85D89">
        <w:rPr>
          <w:rFonts w:asciiTheme="minorHAnsi" w:hAnsiTheme="minorHAnsi" w:cstheme="minorHAnsi"/>
          <w:b/>
          <w:sz w:val="48"/>
        </w:rPr>
        <w:t xml:space="preserve"> (part 3)</w:t>
      </w:r>
    </w:p>
    <w:p w:rsidR="002F3014" w:rsidRPr="00A85D89" w:rsidRDefault="00A85D89" w:rsidP="00523197">
      <w:pPr>
        <w:tabs>
          <w:tab w:val="left" w:pos="270"/>
        </w:tabs>
        <w:spacing w:line="360" w:lineRule="auto"/>
        <w:ind w:left="3150"/>
        <w:rPr>
          <w:rFonts w:asciiTheme="minorHAnsi" w:hAnsiTheme="minorHAnsi" w:cstheme="minorHAnsi"/>
          <w:b/>
          <w:sz w:val="36"/>
          <w:szCs w:val="28"/>
        </w:rPr>
      </w:pPr>
      <w:r w:rsidRPr="00A85D89">
        <w:rPr>
          <w:rFonts w:asciiTheme="minorHAnsi" w:hAnsiTheme="minorHAnsi" w:cstheme="minorHAnsi"/>
          <w:noProof/>
          <w:lang w:eastAsia="en-US"/>
        </w:rPr>
        <w:drawing>
          <wp:anchor distT="0" distB="0" distL="114300" distR="114300" simplePos="0" relativeHeight="251683840" behindDoc="0" locked="0" layoutInCell="1" allowOverlap="1">
            <wp:simplePos x="0" y="0"/>
            <wp:positionH relativeFrom="column">
              <wp:posOffset>5036185</wp:posOffset>
            </wp:positionH>
            <wp:positionV relativeFrom="paragraph">
              <wp:posOffset>194310</wp:posOffset>
            </wp:positionV>
            <wp:extent cx="1687830" cy="1110615"/>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87830" cy="1110615"/>
                    </a:xfrm>
                    <a:prstGeom prst="rect">
                      <a:avLst/>
                    </a:prstGeom>
                  </pic:spPr>
                </pic:pic>
              </a:graphicData>
            </a:graphic>
            <wp14:sizeRelH relativeFrom="margin">
              <wp14:pctWidth>0</wp14:pctWidth>
            </wp14:sizeRelH>
            <wp14:sizeRelV relativeFrom="margin">
              <wp14:pctHeight>0</wp14:pctHeight>
            </wp14:sizeRelV>
          </wp:anchor>
        </w:drawing>
      </w:r>
      <w:r w:rsidR="002F3014" w:rsidRPr="00A85D89">
        <w:rPr>
          <w:rFonts w:asciiTheme="minorHAnsi" w:hAnsiTheme="minorHAnsi" w:cstheme="minorHAnsi"/>
          <w:b/>
          <w:sz w:val="40"/>
          <w:szCs w:val="28"/>
        </w:rPr>
        <w:t>Two bulb series circuit</w:t>
      </w:r>
    </w:p>
    <w:p w:rsidR="000116F9" w:rsidRPr="00A85D89" w:rsidRDefault="007F0670" w:rsidP="000116F9">
      <w:pPr>
        <w:numPr>
          <w:ilvl w:val="1"/>
          <w:numId w:val="35"/>
        </w:numPr>
        <w:tabs>
          <w:tab w:val="left" w:pos="270"/>
        </w:tabs>
        <w:spacing w:line="360" w:lineRule="auto"/>
        <w:rPr>
          <w:rFonts w:asciiTheme="minorHAnsi" w:hAnsiTheme="minorHAnsi" w:cstheme="minorHAnsi"/>
          <w:sz w:val="28"/>
          <w:szCs w:val="28"/>
        </w:rPr>
      </w:pPr>
      <w:r w:rsidRPr="00A85D89">
        <w:rPr>
          <w:rFonts w:asciiTheme="minorHAnsi" w:hAnsiTheme="minorHAnsi" w:cstheme="minorHAnsi"/>
          <w:sz w:val="28"/>
          <w:szCs w:val="28"/>
        </w:rPr>
        <w:t>Use both bulb</w:t>
      </w:r>
      <w:r w:rsidR="00143DD7" w:rsidRPr="00A85D89">
        <w:rPr>
          <w:rFonts w:asciiTheme="minorHAnsi" w:hAnsiTheme="minorHAnsi" w:cstheme="minorHAnsi"/>
          <w:sz w:val="28"/>
          <w:szCs w:val="28"/>
        </w:rPr>
        <w:t>s,</w:t>
      </w:r>
      <w:r w:rsidRPr="00A85D89">
        <w:rPr>
          <w:rFonts w:asciiTheme="minorHAnsi" w:hAnsiTheme="minorHAnsi" w:cstheme="minorHAnsi"/>
          <w:sz w:val="28"/>
          <w:szCs w:val="28"/>
        </w:rPr>
        <w:t xml:space="preserve"> #1 and #2</w:t>
      </w:r>
      <w:r w:rsidR="00143DD7" w:rsidRPr="00A85D89">
        <w:rPr>
          <w:rFonts w:asciiTheme="minorHAnsi" w:hAnsiTheme="minorHAnsi" w:cstheme="minorHAnsi"/>
          <w:sz w:val="28"/>
          <w:szCs w:val="28"/>
        </w:rPr>
        <w:t>,</w:t>
      </w:r>
      <w:r w:rsidRPr="00A85D89">
        <w:rPr>
          <w:rFonts w:asciiTheme="minorHAnsi" w:hAnsiTheme="minorHAnsi" w:cstheme="minorHAnsi"/>
          <w:sz w:val="28"/>
          <w:szCs w:val="28"/>
        </w:rPr>
        <w:t xml:space="preserve"> to c</w:t>
      </w:r>
      <w:r w:rsidR="002F3014" w:rsidRPr="00A85D89">
        <w:rPr>
          <w:rFonts w:asciiTheme="minorHAnsi" w:hAnsiTheme="minorHAnsi" w:cstheme="minorHAnsi"/>
          <w:sz w:val="28"/>
          <w:szCs w:val="28"/>
        </w:rPr>
        <w:t xml:space="preserve">onstruct a circuit like </w:t>
      </w:r>
      <w:r w:rsidR="002F3014" w:rsidRPr="00A85D89">
        <w:rPr>
          <w:rFonts w:asciiTheme="minorHAnsi" w:hAnsiTheme="minorHAnsi" w:cstheme="minorHAnsi"/>
          <w:b/>
          <w:sz w:val="28"/>
          <w:szCs w:val="28"/>
          <w:u w:val="single"/>
        </w:rPr>
        <w:t>Figure C</w:t>
      </w:r>
      <w:r w:rsidR="002F3014" w:rsidRPr="00A85D89">
        <w:rPr>
          <w:rFonts w:asciiTheme="minorHAnsi" w:hAnsiTheme="minorHAnsi" w:cstheme="minorHAnsi"/>
          <w:sz w:val="28"/>
          <w:szCs w:val="28"/>
        </w:rPr>
        <w:t>. This is a series circuit</w:t>
      </w:r>
      <w:r w:rsidR="00143DD7" w:rsidRPr="00A85D89">
        <w:rPr>
          <w:rFonts w:asciiTheme="minorHAnsi" w:hAnsiTheme="minorHAnsi" w:cstheme="minorHAnsi"/>
          <w:sz w:val="28"/>
          <w:szCs w:val="28"/>
        </w:rPr>
        <w:t xml:space="preserve"> because there is only one pathway for the current to flow.</w:t>
      </w:r>
      <w:r w:rsidR="002F3014" w:rsidRPr="00A85D89">
        <w:rPr>
          <w:rFonts w:asciiTheme="minorHAnsi" w:hAnsiTheme="minorHAnsi" w:cstheme="minorHAnsi"/>
          <w:sz w:val="28"/>
          <w:szCs w:val="28"/>
        </w:rPr>
        <w:t xml:space="preserve"> </w:t>
      </w:r>
      <w:r w:rsidR="00A91FD9">
        <w:rPr>
          <w:rFonts w:asciiTheme="minorHAnsi" w:hAnsiTheme="minorHAnsi" w:cstheme="minorHAnsi"/>
          <w:sz w:val="28"/>
          <w:szCs w:val="28"/>
        </w:rPr>
        <w:t>Remember the resistors are the bulbs.</w:t>
      </w:r>
    </w:p>
    <w:p w:rsidR="002F3014" w:rsidRPr="00A85D89" w:rsidRDefault="00A91FD9" w:rsidP="000116F9">
      <w:pPr>
        <w:numPr>
          <w:ilvl w:val="1"/>
          <w:numId w:val="35"/>
        </w:numPr>
        <w:tabs>
          <w:tab w:val="clear" w:pos="528"/>
          <w:tab w:val="left" w:pos="270"/>
          <w:tab w:val="num" w:pos="630"/>
        </w:tabs>
        <w:spacing w:line="360" w:lineRule="auto"/>
        <w:ind w:left="630" w:hanging="450"/>
        <w:rPr>
          <w:rFonts w:asciiTheme="minorHAnsi" w:hAnsiTheme="minorHAnsi" w:cstheme="minorHAnsi"/>
          <w:sz w:val="28"/>
          <w:szCs w:val="28"/>
        </w:rPr>
      </w:pPr>
      <w:r>
        <w:rPr>
          <w:rFonts w:asciiTheme="minorHAnsi" w:hAnsiTheme="minorHAnsi" w:cstheme="minorHAnsi"/>
          <w:sz w:val="28"/>
          <w:szCs w:val="28"/>
        </w:rPr>
        <w:t>D</w:t>
      </w:r>
      <w:r w:rsidR="002F3014" w:rsidRPr="00A85D89">
        <w:rPr>
          <w:rFonts w:asciiTheme="minorHAnsi" w:hAnsiTheme="minorHAnsi" w:cstheme="minorHAnsi"/>
          <w:sz w:val="28"/>
          <w:szCs w:val="28"/>
        </w:rPr>
        <w:t>isconnect one of the bulbs</w:t>
      </w:r>
      <w:r w:rsidR="00A85D89">
        <w:rPr>
          <w:rFonts w:asciiTheme="minorHAnsi" w:hAnsiTheme="minorHAnsi" w:cstheme="minorHAnsi"/>
          <w:sz w:val="28"/>
          <w:szCs w:val="28"/>
        </w:rPr>
        <w:t xml:space="preserve"> and complete the circuit with the other one in it</w:t>
      </w:r>
      <w:r w:rsidR="00BB4BD6">
        <w:rPr>
          <w:rFonts w:asciiTheme="minorHAnsi" w:hAnsiTheme="minorHAnsi" w:cstheme="minorHAnsi"/>
          <w:sz w:val="28"/>
          <w:szCs w:val="28"/>
        </w:rPr>
        <w:t>. What happens to the</w:t>
      </w:r>
      <w:r w:rsidR="002F3014" w:rsidRPr="00A85D89">
        <w:rPr>
          <w:rFonts w:asciiTheme="minorHAnsi" w:hAnsiTheme="minorHAnsi" w:cstheme="minorHAnsi"/>
          <w:sz w:val="28"/>
          <w:szCs w:val="28"/>
        </w:rPr>
        <w:t xml:space="preserve"> bulb</w:t>
      </w:r>
      <w:r w:rsidR="00BB4BD6">
        <w:rPr>
          <w:rFonts w:asciiTheme="minorHAnsi" w:hAnsiTheme="minorHAnsi" w:cstheme="minorHAnsi"/>
          <w:sz w:val="28"/>
          <w:szCs w:val="28"/>
        </w:rPr>
        <w:t xml:space="preserve"> in the circuit</w:t>
      </w:r>
      <w:r>
        <w:rPr>
          <w:rFonts w:asciiTheme="minorHAnsi" w:hAnsiTheme="minorHAnsi" w:cstheme="minorHAnsi"/>
          <w:sz w:val="28"/>
          <w:szCs w:val="28"/>
        </w:rPr>
        <w:t xml:space="preserve"> when you have only one compared with two</w:t>
      </w:r>
      <w:r w:rsidR="002F3014" w:rsidRPr="00A85D89">
        <w:rPr>
          <w:rFonts w:asciiTheme="minorHAnsi" w:hAnsiTheme="minorHAnsi" w:cstheme="minorHAnsi"/>
          <w:sz w:val="28"/>
          <w:szCs w:val="28"/>
        </w:rPr>
        <w:t>?</w:t>
      </w:r>
      <w:r w:rsidR="00A85D89">
        <w:rPr>
          <w:rFonts w:asciiTheme="minorHAnsi" w:hAnsiTheme="minorHAnsi" w:cstheme="minorHAnsi"/>
          <w:sz w:val="28"/>
          <w:szCs w:val="28"/>
        </w:rPr>
        <w:t xml:space="preserve"> Write your answer on the right then r</w:t>
      </w:r>
      <w:r w:rsidR="002F3014" w:rsidRPr="00A85D89">
        <w:rPr>
          <w:rFonts w:asciiTheme="minorHAnsi" w:hAnsiTheme="minorHAnsi" w:cstheme="minorHAnsi"/>
          <w:sz w:val="28"/>
          <w:szCs w:val="28"/>
        </w:rPr>
        <w:t>econnect the bulb.</w:t>
      </w:r>
    </w:p>
    <w:p w:rsidR="002F3014" w:rsidRPr="00A85D89" w:rsidRDefault="002F3014" w:rsidP="00A85D89">
      <w:pPr>
        <w:numPr>
          <w:ilvl w:val="1"/>
          <w:numId w:val="35"/>
        </w:numPr>
        <w:tabs>
          <w:tab w:val="left" w:pos="270"/>
        </w:tabs>
        <w:spacing w:after="240" w:line="276" w:lineRule="auto"/>
        <w:rPr>
          <w:rFonts w:asciiTheme="minorHAnsi" w:hAnsiTheme="minorHAnsi" w:cstheme="minorHAnsi"/>
          <w:sz w:val="28"/>
          <w:szCs w:val="28"/>
        </w:rPr>
      </w:pPr>
      <w:r w:rsidRPr="00A85D89">
        <w:rPr>
          <w:rFonts w:asciiTheme="minorHAnsi" w:hAnsiTheme="minorHAnsi" w:cstheme="minorHAnsi"/>
          <w:sz w:val="28"/>
          <w:szCs w:val="28"/>
        </w:rPr>
        <w:t>Measure the voltage provided by the battery by touching th</w:t>
      </w:r>
      <w:r w:rsidR="00A91FD9">
        <w:rPr>
          <w:rFonts w:asciiTheme="minorHAnsi" w:hAnsiTheme="minorHAnsi" w:cstheme="minorHAnsi"/>
          <w:sz w:val="28"/>
          <w:szCs w:val="28"/>
        </w:rPr>
        <w:t>e red le</w:t>
      </w:r>
      <w:r w:rsidR="00A85D89">
        <w:rPr>
          <w:rFonts w:asciiTheme="minorHAnsi" w:hAnsiTheme="minorHAnsi" w:cstheme="minorHAnsi"/>
          <w:sz w:val="28"/>
          <w:szCs w:val="28"/>
        </w:rPr>
        <w:t>d to the (+) end of one</w:t>
      </w:r>
      <w:r w:rsidR="00A91FD9">
        <w:rPr>
          <w:rFonts w:asciiTheme="minorHAnsi" w:hAnsiTheme="minorHAnsi" w:cstheme="minorHAnsi"/>
          <w:sz w:val="28"/>
          <w:szCs w:val="28"/>
        </w:rPr>
        <w:t xml:space="preserve"> battery and the black le</w:t>
      </w:r>
      <w:r w:rsidRPr="00A85D89">
        <w:rPr>
          <w:rFonts w:asciiTheme="minorHAnsi" w:hAnsiTheme="minorHAnsi" w:cstheme="minorHAnsi"/>
          <w:sz w:val="28"/>
          <w:szCs w:val="28"/>
        </w:rPr>
        <w:t>d to the (-) end of the</w:t>
      </w:r>
      <w:r w:rsidR="00A85D89">
        <w:rPr>
          <w:rFonts w:asciiTheme="minorHAnsi" w:hAnsiTheme="minorHAnsi" w:cstheme="minorHAnsi"/>
          <w:sz w:val="28"/>
          <w:szCs w:val="28"/>
        </w:rPr>
        <w:t xml:space="preserve"> other</w:t>
      </w:r>
      <w:r w:rsidRPr="00A85D89">
        <w:rPr>
          <w:rFonts w:asciiTheme="minorHAnsi" w:hAnsiTheme="minorHAnsi" w:cstheme="minorHAnsi"/>
          <w:sz w:val="28"/>
          <w:szCs w:val="28"/>
        </w:rPr>
        <w:t xml:space="preserve"> battery.</w:t>
      </w:r>
      <w:r w:rsidR="00A91FD9">
        <w:rPr>
          <w:rFonts w:asciiTheme="minorHAnsi" w:hAnsiTheme="minorHAnsi" w:cstheme="minorHAnsi"/>
          <w:sz w:val="28"/>
          <w:szCs w:val="28"/>
        </w:rPr>
        <w:t xml:space="preserve"> </w:t>
      </w:r>
      <w:r w:rsidRPr="00A85D89">
        <w:rPr>
          <w:rFonts w:asciiTheme="minorHAnsi" w:hAnsiTheme="minorHAnsi" w:cstheme="minorHAnsi"/>
          <w:sz w:val="28"/>
          <w:szCs w:val="28"/>
        </w:rPr>
        <w:t xml:space="preserve"> </w:t>
      </w:r>
      <w:r w:rsidRPr="00A85D89">
        <w:rPr>
          <w:rFonts w:asciiTheme="minorHAnsi" w:hAnsiTheme="minorHAnsi" w:cstheme="minorHAnsi"/>
          <w:b/>
          <w:sz w:val="28"/>
          <w:szCs w:val="28"/>
        </w:rPr>
        <w:t>Record this value.</w:t>
      </w:r>
      <w:r w:rsidRPr="00A85D89">
        <w:rPr>
          <w:rFonts w:asciiTheme="minorHAnsi" w:hAnsiTheme="minorHAnsi" w:cstheme="minorHAnsi"/>
          <w:sz w:val="28"/>
          <w:szCs w:val="28"/>
        </w:rPr>
        <w:t xml:space="preserve"> </w:t>
      </w:r>
      <w:r w:rsidR="00143DD7" w:rsidRPr="00A85D89">
        <w:rPr>
          <w:rFonts w:asciiTheme="minorHAnsi" w:hAnsiTheme="minorHAnsi" w:cstheme="minorHAnsi"/>
          <w:b/>
          <w:sz w:val="28"/>
          <w:szCs w:val="28"/>
        </w:rPr>
        <w:t>(ignore +/-)</w:t>
      </w:r>
      <w:r w:rsidR="00A85D89" w:rsidRPr="00A85D89">
        <w:rPr>
          <w:rFonts w:asciiTheme="minorHAnsi" w:hAnsiTheme="minorHAnsi" w:cstheme="minorHAnsi"/>
          <w:b/>
          <w:sz w:val="28"/>
        </w:rPr>
        <w:t xml:space="preserve"> </w:t>
      </w:r>
      <w:r w:rsidR="00A85D89"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A85D89" w:rsidRPr="00A2091F">
        <w:rPr>
          <w:rFonts w:asciiTheme="minorHAnsi" w:hAnsiTheme="minorHAnsi" w:cstheme="minorHAnsi"/>
          <w:b/>
          <w:sz w:val="28"/>
        </w:rPr>
        <w:t>.</w:t>
      </w:r>
    </w:p>
    <w:p w:rsidR="002F3014" w:rsidRPr="00BB4BD6" w:rsidRDefault="002F3014" w:rsidP="00BB4BD6">
      <w:pPr>
        <w:numPr>
          <w:ilvl w:val="1"/>
          <w:numId w:val="35"/>
        </w:numPr>
        <w:tabs>
          <w:tab w:val="left" w:pos="270"/>
          <w:tab w:val="num" w:pos="900"/>
        </w:tabs>
        <w:spacing w:after="240" w:line="276" w:lineRule="auto"/>
        <w:rPr>
          <w:rFonts w:asciiTheme="minorHAnsi" w:hAnsiTheme="minorHAnsi" w:cstheme="minorHAnsi"/>
          <w:sz w:val="28"/>
          <w:szCs w:val="28"/>
        </w:rPr>
      </w:pPr>
      <w:r w:rsidRPr="00A85D89">
        <w:rPr>
          <w:rFonts w:asciiTheme="minorHAnsi" w:hAnsiTheme="minorHAnsi" w:cstheme="minorHAnsi"/>
          <w:sz w:val="28"/>
          <w:szCs w:val="28"/>
        </w:rPr>
        <w:t>Measure the voltage drops across</w:t>
      </w:r>
      <w:r w:rsidRPr="00A85D89">
        <w:rPr>
          <w:rFonts w:asciiTheme="minorHAnsi" w:hAnsiTheme="minorHAnsi" w:cstheme="minorHAnsi"/>
          <w:i/>
          <w:sz w:val="28"/>
          <w:szCs w:val="28"/>
        </w:rPr>
        <w:t xml:space="preserve"> </w:t>
      </w:r>
      <w:r w:rsidRPr="00A91FD9">
        <w:rPr>
          <w:rFonts w:asciiTheme="minorHAnsi" w:hAnsiTheme="minorHAnsi" w:cstheme="minorHAnsi"/>
          <w:b/>
          <w:sz w:val="28"/>
          <w:szCs w:val="28"/>
        </w:rPr>
        <w:t>each</w:t>
      </w:r>
      <w:r w:rsidRPr="00A85D89">
        <w:rPr>
          <w:rFonts w:asciiTheme="minorHAnsi" w:hAnsiTheme="minorHAnsi" w:cstheme="minorHAnsi"/>
          <w:sz w:val="28"/>
          <w:szCs w:val="28"/>
        </w:rPr>
        <w:t xml:space="preserve"> light bulb</w:t>
      </w:r>
      <w:r w:rsidR="00A85D89">
        <w:rPr>
          <w:rFonts w:asciiTheme="minorHAnsi" w:hAnsiTheme="minorHAnsi" w:cstheme="minorHAnsi"/>
          <w:sz w:val="28"/>
          <w:szCs w:val="28"/>
        </w:rPr>
        <w:t xml:space="preserve"> (if you forgot what a voltage drop is</w:t>
      </w:r>
      <w:r w:rsidR="001F1D4C">
        <w:rPr>
          <w:rFonts w:asciiTheme="minorHAnsi" w:hAnsiTheme="minorHAnsi" w:cstheme="minorHAnsi"/>
          <w:sz w:val="28"/>
          <w:szCs w:val="28"/>
        </w:rPr>
        <w:t>,</w:t>
      </w:r>
      <w:r w:rsidR="001F1D4C" w:rsidRPr="001F1D4C">
        <w:rPr>
          <w:rFonts w:asciiTheme="minorHAnsi" w:hAnsiTheme="minorHAnsi" w:cstheme="minorHAnsi"/>
          <w:sz w:val="28"/>
          <w:szCs w:val="28"/>
        </w:rPr>
        <w:t xml:space="preserve"> </w:t>
      </w:r>
      <w:r w:rsidR="001F1D4C">
        <w:rPr>
          <w:rFonts w:asciiTheme="minorHAnsi" w:hAnsiTheme="minorHAnsi" w:cstheme="minorHAnsi"/>
          <w:sz w:val="28"/>
          <w:szCs w:val="28"/>
        </w:rPr>
        <w:t>look back at part 2</w:t>
      </w:r>
      <w:r w:rsidR="00A85D89">
        <w:rPr>
          <w:rFonts w:asciiTheme="minorHAnsi" w:hAnsiTheme="minorHAnsi" w:cstheme="minorHAnsi"/>
          <w:sz w:val="28"/>
          <w:szCs w:val="28"/>
        </w:rPr>
        <w:t>)</w:t>
      </w:r>
      <w:r w:rsidRPr="00A85D89">
        <w:rPr>
          <w:rFonts w:asciiTheme="minorHAnsi" w:hAnsiTheme="minorHAnsi" w:cstheme="minorHAnsi"/>
          <w:sz w:val="28"/>
          <w:szCs w:val="28"/>
        </w:rPr>
        <w:t xml:space="preserve">. </w:t>
      </w:r>
      <w:r w:rsidRPr="00A85D89">
        <w:rPr>
          <w:rFonts w:asciiTheme="minorHAnsi" w:hAnsiTheme="minorHAnsi" w:cstheme="minorHAnsi"/>
          <w:b/>
          <w:sz w:val="28"/>
          <w:szCs w:val="28"/>
        </w:rPr>
        <w:t>Record this value</w:t>
      </w:r>
      <w:r w:rsidR="00A85D89" w:rsidRPr="00A85D89">
        <w:rPr>
          <w:rFonts w:asciiTheme="minorHAnsi" w:hAnsiTheme="minorHAnsi" w:cstheme="minorHAnsi"/>
          <w:b/>
          <w:sz w:val="28"/>
        </w:rPr>
        <w:t xml:space="preserve"> </w:t>
      </w:r>
      <w:r w:rsidR="00A85D89" w:rsidRPr="00A2091F">
        <w:rPr>
          <w:rFonts w:asciiTheme="minorHAnsi" w:hAnsiTheme="minorHAnsi" w:cstheme="minorHAnsi"/>
          <w:b/>
          <w:sz w:val="28"/>
        </w:rPr>
        <w:t>on the right side of the page</w:t>
      </w:r>
      <w:r w:rsidR="00A91FD9">
        <w:rPr>
          <w:rFonts w:asciiTheme="minorHAnsi" w:hAnsiTheme="minorHAnsi" w:cstheme="minorHAnsi"/>
          <w:b/>
          <w:sz w:val="28"/>
        </w:rPr>
        <w:t xml:space="preserve"> as a whole number</w:t>
      </w:r>
      <w:r w:rsidR="00A85D89" w:rsidRPr="00A2091F">
        <w:rPr>
          <w:rFonts w:asciiTheme="minorHAnsi" w:hAnsiTheme="minorHAnsi" w:cstheme="minorHAnsi"/>
          <w:b/>
          <w:sz w:val="28"/>
        </w:rPr>
        <w:t>.</w:t>
      </w:r>
      <w:r w:rsidRPr="00BB4BD6">
        <w:rPr>
          <w:rFonts w:asciiTheme="minorHAnsi" w:hAnsiTheme="minorHAnsi" w:cstheme="minorHAnsi"/>
          <w:sz w:val="28"/>
          <w:szCs w:val="28"/>
        </w:rPr>
        <w:t xml:space="preserve"> </w:t>
      </w:r>
    </w:p>
    <w:p w:rsidR="002F3014" w:rsidRPr="00BB4BD6" w:rsidRDefault="002F3014" w:rsidP="000116F9">
      <w:pPr>
        <w:numPr>
          <w:ilvl w:val="1"/>
          <w:numId w:val="35"/>
        </w:numPr>
        <w:tabs>
          <w:tab w:val="clear" w:pos="528"/>
          <w:tab w:val="left" w:pos="270"/>
          <w:tab w:val="num" w:pos="630"/>
          <w:tab w:val="left" w:pos="900"/>
          <w:tab w:val="left" w:pos="990"/>
          <w:tab w:val="left" w:pos="1260"/>
        </w:tabs>
        <w:spacing w:line="360" w:lineRule="auto"/>
        <w:ind w:left="630" w:hanging="450"/>
        <w:rPr>
          <w:rFonts w:asciiTheme="minorHAnsi" w:hAnsiTheme="minorHAnsi" w:cstheme="minorHAnsi"/>
          <w:sz w:val="28"/>
          <w:szCs w:val="28"/>
        </w:rPr>
      </w:pPr>
      <w:r w:rsidRPr="00BB4BD6">
        <w:rPr>
          <w:rFonts w:asciiTheme="minorHAnsi" w:hAnsiTheme="minorHAnsi" w:cstheme="minorHAnsi"/>
          <w:sz w:val="28"/>
          <w:szCs w:val="28"/>
        </w:rPr>
        <w:t>Add the voltage drops of each bulb together. This should equal the voltage provided by the battery, however, some electrical energy</w:t>
      </w:r>
      <w:r w:rsidR="00A91FD9">
        <w:rPr>
          <w:rFonts w:asciiTheme="minorHAnsi" w:hAnsiTheme="minorHAnsi" w:cstheme="minorHAnsi"/>
          <w:sz w:val="28"/>
          <w:szCs w:val="28"/>
        </w:rPr>
        <w:t xml:space="preserve"> might be</w:t>
      </w:r>
      <w:r w:rsidRPr="00BB4BD6">
        <w:rPr>
          <w:rFonts w:asciiTheme="minorHAnsi" w:hAnsiTheme="minorHAnsi" w:cstheme="minorHAnsi"/>
          <w:sz w:val="28"/>
          <w:szCs w:val="28"/>
        </w:rPr>
        <w:t xml:space="preserve"> lost in the wires and you may notice a very small difference. </w:t>
      </w:r>
      <w:r w:rsidR="001F1D4C">
        <w:rPr>
          <w:rFonts w:asciiTheme="minorHAnsi" w:hAnsiTheme="minorHAnsi" w:cstheme="minorHAnsi"/>
          <w:b/>
          <w:sz w:val="28"/>
          <w:szCs w:val="28"/>
        </w:rPr>
        <w:t>Record this on the right side</w:t>
      </w:r>
      <w:r w:rsidRPr="00BB4BD6">
        <w:rPr>
          <w:rFonts w:asciiTheme="minorHAnsi" w:hAnsiTheme="minorHAnsi" w:cstheme="minorHAnsi"/>
          <w:b/>
          <w:sz w:val="28"/>
          <w:szCs w:val="28"/>
        </w:rPr>
        <w:t xml:space="preserve"> as the total voltage drop across the bulbs.</w:t>
      </w:r>
    </w:p>
    <w:p w:rsidR="00143DD7" w:rsidRPr="00BB4BD6" w:rsidRDefault="00143DD7" w:rsidP="00143DD7">
      <w:pPr>
        <w:numPr>
          <w:ilvl w:val="1"/>
          <w:numId w:val="35"/>
        </w:numPr>
        <w:tabs>
          <w:tab w:val="clear" w:pos="528"/>
          <w:tab w:val="left" w:pos="270"/>
          <w:tab w:val="num" w:pos="720"/>
          <w:tab w:val="left" w:pos="900"/>
        </w:tabs>
        <w:spacing w:line="360" w:lineRule="auto"/>
        <w:ind w:left="1260" w:hanging="1080"/>
        <w:rPr>
          <w:rFonts w:asciiTheme="minorHAnsi" w:hAnsiTheme="minorHAnsi" w:cstheme="minorHAnsi"/>
          <w:sz w:val="28"/>
          <w:szCs w:val="28"/>
        </w:rPr>
      </w:pPr>
      <w:r w:rsidRPr="00BB4BD6">
        <w:rPr>
          <w:rFonts w:asciiTheme="minorHAnsi" w:hAnsiTheme="minorHAnsi" w:cstheme="minorHAnsi"/>
          <w:sz w:val="28"/>
          <w:szCs w:val="28"/>
        </w:rPr>
        <w:t xml:space="preserve">(a) </w:t>
      </w:r>
      <w:r w:rsidR="002F3014" w:rsidRPr="00BB4BD6">
        <w:rPr>
          <w:rFonts w:asciiTheme="minorHAnsi" w:hAnsiTheme="minorHAnsi" w:cstheme="minorHAnsi"/>
          <w:sz w:val="28"/>
          <w:szCs w:val="28"/>
        </w:rPr>
        <w:t xml:space="preserve">Measure the current in the circuit by connecting the </w:t>
      </w:r>
      <w:r w:rsidR="001F1D4C">
        <w:rPr>
          <w:rFonts w:asciiTheme="minorHAnsi" w:hAnsiTheme="minorHAnsi" w:cstheme="minorHAnsi"/>
          <w:sz w:val="28"/>
          <w:szCs w:val="28"/>
        </w:rPr>
        <w:t>am</w:t>
      </w:r>
      <w:r w:rsidR="002F3014" w:rsidRPr="00BB4BD6">
        <w:rPr>
          <w:rFonts w:asciiTheme="minorHAnsi" w:hAnsiTheme="minorHAnsi" w:cstheme="minorHAnsi"/>
          <w:sz w:val="28"/>
          <w:szCs w:val="28"/>
        </w:rPr>
        <w:t xml:space="preserve">meter </w:t>
      </w:r>
      <w:r w:rsidR="002F3014" w:rsidRPr="00BB4BD6">
        <w:rPr>
          <w:rFonts w:asciiTheme="minorHAnsi" w:hAnsiTheme="minorHAnsi" w:cstheme="minorHAnsi"/>
          <w:i/>
          <w:sz w:val="28"/>
          <w:szCs w:val="28"/>
        </w:rPr>
        <w:t>in-line</w:t>
      </w:r>
      <w:r w:rsidR="002F3014" w:rsidRPr="00BB4BD6">
        <w:rPr>
          <w:rFonts w:asciiTheme="minorHAnsi" w:hAnsiTheme="minorHAnsi" w:cstheme="minorHAnsi"/>
          <w:sz w:val="28"/>
          <w:szCs w:val="28"/>
        </w:rPr>
        <w:t xml:space="preserve"> between the (+) end of one battery and one of the light bulbs.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C3438B">
        <w:rPr>
          <w:rFonts w:asciiTheme="minorHAnsi" w:hAnsiTheme="minorHAnsi" w:cstheme="minorHAnsi"/>
          <w:b/>
          <w:sz w:val="28"/>
        </w:rPr>
        <w:t xml:space="preserve"> with one decimal</w:t>
      </w:r>
      <w:r w:rsidR="001F1D4C" w:rsidRPr="00A2091F">
        <w:rPr>
          <w:rFonts w:asciiTheme="minorHAnsi" w:hAnsiTheme="minorHAnsi" w:cstheme="minorHAnsi"/>
          <w:b/>
          <w:sz w:val="28"/>
        </w:rPr>
        <w:t>.</w:t>
      </w:r>
      <w:r w:rsidR="002F3014" w:rsidRPr="00BB4BD6">
        <w:rPr>
          <w:rFonts w:asciiTheme="minorHAnsi" w:hAnsiTheme="minorHAnsi" w:cstheme="minorHAnsi"/>
          <w:b/>
          <w:sz w:val="28"/>
          <w:szCs w:val="28"/>
        </w:rPr>
        <w:t xml:space="preserve"> </w:t>
      </w:r>
    </w:p>
    <w:p w:rsidR="00143DD7" w:rsidRPr="00BB4BD6" w:rsidRDefault="00143DD7" w:rsidP="00143DD7">
      <w:pPr>
        <w:tabs>
          <w:tab w:val="left" w:pos="270"/>
          <w:tab w:val="left" w:pos="900"/>
        </w:tabs>
        <w:spacing w:line="360" w:lineRule="auto"/>
        <w:ind w:left="1170" w:hanging="990"/>
        <w:rPr>
          <w:rFonts w:asciiTheme="minorHAnsi" w:hAnsiTheme="minorHAnsi" w:cstheme="minorHAnsi"/>
          <w:b/>
          <w:sz w:val="28"/>
          <w:szCs w:val="28"/>
        </w:rPr>
      </w:pPr>
      <w:r w:rsidRPr="00BB4BD6">
        <w:rPr>
          <w:rFonts w:asciiTheme="minorHAnsi" w:hAnsiTheme="minorHAnsi" w:cstheme="minorHAnsi"/>
          <w:sz w:val="28"/>
          <w:szCs w:val="28"/>
        </w:rPr>
        <w:tab/>
        <w:t xml:space="preserve">   </w:t>
      </w:r>
      <w:r w:rsidR="001F1D4C">
        <w:rPr>
          <w:rFonts w:asciiTheme="minorHAnsi" w:hAnsiTheme="minorHAnsi" w:cstheme="minorHAnsi"/>
          <w:sz w:val="28"/>
          <w:szCs w:val="28"/>
        </w:rPr>
        <w:t xml:space="preserve">   </w:t>
      </w:r>
      <w:r w:rsidRPr="00BB4BD6">
        <w:rPr>
          <w:rFonts w:asciiTheme="minorHAnsi" w:hAnsiTheme="minorHAnsi" w:cstheme="minorHAnsi"/>
          <w:sz w:val="28"/>
          <w:szCs w:val="28"/>
        </w:rPr>
        <w:t xml:space="preserve"> (b) </w:t>
      </w:r>
      <w:r w:rsidR="002F3014" w:rsidRPr="00BB4BD6">
        <w:rPr>
          <w:rFonts w:asciiTheme="minorHAnsi" w:hAnsiTheme="minorHAnsi" w:cstheme="minorHAnsi"/>
          <w:sz w:val="28"/>
          <w:szCs w:val="28"/>
        </w:rPr>
        <w:t xml:space="preserve">Measure the current again, this time between the bulbs.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C3438B">
        <w:rPr>
          <w:rFonts w:asciiTheme="minorHAnsi" w:hAnsiTheme="minorHAnsi" w:cstheme="minorHAnsi"/>
          <w:b/>
          <w:sz w:val="28"/>
        </w:rPr>
        <w:t xml:space="preserve"> with one decimal</w:t>
      </w:r>
      <w:r w:rsidR="001F1D4C" w:rsidRPr="00A2091F">
        <w:rPr>
          <w:rFonts w:asciiTheme="minorHAnsi" w:hAnsiTheme="minorHAnsi" w:cstheme="minorHAnsi"/>
          <w:b/>
          <w:sz w:val="28"/>
        </w:rPr>
        <w:t>.</w:t>
      </w:r>
      <w:r w:rsidR="002F3014" w:rsidRPr="00BB4BD6">
        <w:rPr>
          <w:rFonts w:asciiTheme="minorHAnsi" w:hAnsiTheme="minorHAnsi" w:cstheme="minorHAnsi"/>
          <w:b/>
          <w:sz w:val="28"/>
          <w:szCs w:val="28"/>
        </w:rPr>
        <w:t xml:space="preserve"> </w:t>
      </w:r>
    </w:p>
    <w:p w:rsidR="002F3014" w:rsidRPr="001F1D4C" w:rsidRDefault="00143DD7" w:rsidP="001F1D4C">
      <w:pPr>
        <w:tabs>
          <w:tab w:val="left" w:pos="270"/>
          <w:tab w:val="left" w:pos="900"/>
        </w:tabs>
        <w:spacing w:line="360" w:lineRule="auto"/>
        <w:ind w:left="1170" w:hanging="990"/>
        <w:rPr>
          <w:rFonts w:asciiTheme="minorHAnsi" w:hAnsiTheme="minorHAnsi" w:cstheme="minorHAnsi"/>
          <w:b/>
          <w:sz w:val="28"/>
          <w:szCs w:val="28"/>
        </w:rPr>
      </w:pPr>
      <w:r w:rsidRPr="00BB4BD6">
        <w:rPr>
          <w:rFonts w:asciiTheme="minorHAnsi" w:hAnsiTheme="minorHAnsi" w:cstheme="minorHAnsi"/>
          <w:b/>
          <w:sz w:val="28"/>
          <w:szCs w:val="28"/>
        </w:rPr>
        <w:tab/>
        <w:t xml:space="preserve">   </w:t>
      </w:r>
      <w:r w:rsidR="001F1D4C">
        <w:rPr>
          <w:rFonts w:asciiTheme="minorHAnsi" w:hAnsiTheme="minorHAnsi" w:cstheme="minorHAnsi"/>
          <w:b/>
          <w:sz w:val="28"/>
          <w:szCs w:val="28"/>
        </w:rPr>
        <w:t xml:space="preserve">   </w:t>
      </w:r>
      <w:r w:rsidRPr="00BB4BD6">
        <w:rPr>
          <w:rFonts w:asciiTheme="minorHAnsi" w:hAnsiTheme="minorHAnsi" w:cstheme="minorHAnsi"/>
          <w:b/>
          <w:sz w:val="28"/>
          <w:szCs w:val="28"/>
        </w:rPr>
        <w:t xml:space="preserve"> </w:t>
      </w:r>
      <w:r w:rsidRPr="00BB4BD6">
        <w:rPr>
          <w:rFonts w:asciiTheme="minorHAnsi" w:hAnsiTheme="minorHAnsi" w:cstheme="minorHAnsi"/>
          <w:sz w:val="28"/>
          <w:szCs w:val="28"/>
        </w:rPr>
        <w:t xml:space="preserve">(c) </w:t>
      </w:r>
      <w:r w:rsidR="002F3014" w:rsidRPr="00BB4BD6">
        <w:rPr>
          <w:rFonts w:asciiTheme="minorHAnsi" w:hAnsiTheme="minorHAnsi" w:cstheme="minorHAnsi"/>
          <w:sz w:val="28"/>
          <w:szCs w:val="28"/>
        </w:rPr>
        <w:t xml:space="preserve">Measure the current once more, this time between the (-) end of the battery and the other light bulb. </w:t>
      </w:r>
      <w:r w:rsidR="002F3014" w:rsidRPr="00BB4BD6">
        <w:rPr>
          <w:rFonts w:asciiTheme="minorHAnsi" w:hAnsiTheme="minorHAnsi" w:cstheme="minorHAnsi"/>
          <w:b/>
          <w:sz w:val="28"/>
          <w:szCs w:val="28"/>
        </w:rPr>
        <w:t>Record this value</w:t>
      </w:r>
      <w:r w:rsidR="001F1D4C" w:rsidRPr="001F1D4C">
        <w:rPr>
          <w:rFonts w:asciiTheme="minorHAnsi" w:hAnsiTheme="minorHAnsi" w:cstheme="minorHAnsi"/>
          <w:b/>
          <w:sz w:val="28"/>
        </w:rPr>
        <w:t xml:space="preserve"> </w:t>
      </w:r>
      <w:r w:rsidR="001F1D4C" w:rsidRPr="00A2091F">
        <w:rPr>
          <w:rFonts w:asciiTheme="minorHAnsi" w:hAnsiTheme="minorHAnsi" w:cstheme="minorHAnsi"/>
          <w:b/>
          <w:sz w:val="28"/>
        </w:rPr>
        <w:t>on the right side of the page.</w:t>
      </w:r>
      <w:r w:rsidR="002F3014" w:rsidRPr="00BB4BD6">
        <w:rPr>
          <w:rFonts w:asciiTheme="minorHAnsi" w:hAnsiTheme="minorHAnsi" w:cstheme="minorHAnsi"/>
          <w:sz w:val="28"/>
          <w:szCs w:val="28"/>
        </w:rPr>
        <w:t xml:space="preserve"> </w:t>
      </w:r>
      <w:r w:rsidR="00C3438B">
        <w:rPr>
          <w:rFonts w:asciiTheme="minorHAnsi" w:hAnsiTheme="minorHAnsi" w:cstheme="minorHAnsi"/>
          <w:sz w:val="28"/>
          <w:szCs w:val="28"/>
        </w:rPr>
        <w:t>How a</w:t>
      </w:r>
      <w:r w:rsidR="002F3014" w:rsidRPr="00BB4BD6">
        <w:rPr>
          <w:rFonts w:asciiTheme="minorHAnsi" w:hAnsiTheme="minorHAnsi" w:cstheme="minorHAnsi"/>
          <w:sz w:val="28"/>
          <w:szCs w:val="28"/>
        </w:rPr>
        <w:t>re th</w:t>
      </w:r>
      <w:r w:rsidR="00C3438B">
        <w:rPr>
          <w:rFonts w:asciiTheme="minorHAnsi" w:hAnsiTheme="minorHAnsi" w:cstheme="minorHAnsi"/>
          <w:sz w:val="28"/>
          <w:szCs w:val="28"/>
        </w:rPr>
        <w:t xml:space="preserve">ese three currents related? </w:t>
      </w:r>
      <w:r w:rsidR="001F1D4C">
        <w:rPr>
          <w:rFonts w:asciiTheme="minorHAnsi" w:hAnsiTheme="minorHAnsi" w:cstheme="minorHAnsi"/>
          <w:sz w:val="28"/>
          <w:szCs w:val="28"/>
        </w:rPr>
        <w:t xml:space="preserve"> </w:t>
      </w:r>
      <w:r w:rsidR="001F1D4C">
        <w:rPr>
          <w:rFonts w:asciiTheme="minorHAnsi" w:hAnsiTheme="minorHAnsi" w:cstheme="minorHAnsi"/>
          <w:b/>
          <w:sz w:val="28"/>
          <w:szCs w:val="28"/>
        </w:rPr>
        <w:t xml:space="preserve">Answer </w:t>
      </w:r>
      <w:r w:rsidR="001F1D4C" w:rsidRPr="00A2091F">
        <w:rPr>
          <w:rFonts w:asciiTheme="minorHAnsi" w:hAnsiTheme="minorHAnsi" w:cstheme="minorHAnsi"/>
          <w:b/>
          <w:sz w:val="28"/>
        </w:rPr>
        <w:t>on the right side of the page.</w:t>
      </w:r>
    </w:p>
    <w:p w:rsidR="002F3014" w:rsidRPr="00BB4BD6" w:rsidRDefault="002F3014" w:rsidP="000116F9">
      <w:pPr>
        <w:numPr>
          <w:ilvl w:val="1"/>
          <w:numId w:val="35"/>
        </w:numPr>
        <w:tabs>
          <w:tab w:val="clear" w:pos="528"/>
          <w:tab w:val="left" w:pos="270"/>
          <w:tab w:val="num" w:pos="630"/>
          <w:tab w:val="left" w:pos="900"/>
        </w:tabs>
        <w:spacing w:line="360" w:lineRule="auto"/>
        <w:ind w:left="630" w:hanging="450"/>
        <w:rPr>
          <w:rFonts w:asciiTheme="minorHAnsi" w:hAnsiTheme="minorHAnsi" w:cstheme="minorHAnsi"/>
          <w:sz w:val="28"/>
          <w:szCs w:val="28"/>
        </w:rPr>
      </w:pPr>
      <w:r w:rsidRPr="00BB4BD6">
        <w:rPr>
          <w:rFonts w:asciiTheme="minorHAnsi" w:hAnsiTheme="minorHAnsi" w:cstheme="minorHAnsi"/>
          <w:sz w:val="28"/>
          <w:szCs w:val="28"/>
        </w:rPr>
        <w:t xml:space="preserve">Calculate </w:t>
      </w:r>
      <w:r w:rsidR="00C3438B">
        <w:rPr>
          <w:rFonts w:asciiTheme="minorHAnsi" w:hAnsiTheme="minorHAnsi" w:cstheme="minorHAnsi"/>
          <w:b/>
          <w:sz w:val="28"/>
          <w:szCs w:val="28"/>
        </w:rPr>
        <w:t>(G</w:t>
      </w:r>
      <w:r w:rsidRPr="00BB4BD6">
        <w:rPr>
          <w:rFonts w:asciiTheme="minorHAnsi" w:hAnsiTheme="minorHAnsi" w:cstheme="minorHAnsi"/>
          <w:b/>
          <w:sz w:val="28"/>
          <w:szCs w:val="28"/>
        </w:rPr>
        <w:t>-U-E-S</w:t>
      </w:r>
      <w:r w:rsidR="00C3438B">
        <w:rPr>
          <w:rFonts w:asciiTheme="minorHAnsi" w:hAnsiTheme="minorHAnsi" w:cstheme="minorHAnsi"/>
          <w:b/>
          <w:sz w:val="28"/>
          <w:szCs w:val="28"/>
        </w:rPr>
        <w:t>-S</w:t>
      </w:r>
      <w:r w:rsidRPr="00BB4BD6">
        <w:rPr>
          <w:rFonts w:asciiTheme="minorHAnsi" w:hAnsiTheme="minorHAnsi" w:cstheme="minorHAnsi"/>
          <w:b/>
          <w:sz w:val="28"/>
          <w:szCs w:val="28"/>
        </w:rPr>
        <w:t>)</w:t>
      </w:r>
      <w:r w:rsidRPr="00BB4BD6">
        <w:rPr>
          <w:rFonts w:asciiTheme="minorHAnsi" w:hAnsiTheme="minorHAnsi" w:cstheme="minorHAnsi"/>
          <w:sz w:val="28"/>
          <w:szCs w:val="28"/>
        </w:rPr>
        <w:t xml:space="preserve"> the equivalent (total) resistance of </w:t>
      </w:r>
      <w:r w:rsidR="007F0670" w:rsidRPr="00BB4BD6">
        <w:rPr>
          <w:rFonts w:asciiTheme="minorHAnsi" w:hAnsiTheme="minorHAnsi" w:cstheme="minorHAnsi"/>
          <w:sz w:val="28"/>
          <w:szCs w:val="28"/>
        </w:rPr>
        <w:t>both</w:t>
      </w:r>
      <w:r w:rsidRPr="00BB4BD6">
        <w:rPr>
          <w:rFonts w:asciiTheme="minorHAnsi" w:hAnsiTheme="minorHAnsi" w:cstheme="minorHAnsi"/>
          <w:sz w:val="28"/>
          <w:szCs w:val="28"/>
        </w:rPr>
        <w:t xml:space="preserve"> light bulbs </w:t>
      </w:r>
      <w:r w:rsidR="007F0670" w:rsidRPr="00BB4BD6">
        <w:rPr>
          <w:rFonts w:asciiTheme="minorHAnsi" w:hAnsiTheme="minorHAnsi" w:cstheme="minorHAnsi"/>
          <w:sz w:val="28"/>
          <w:szCs w:val="28"/>
        </w:rPr>
        <w:t xml:space="preserve">by </w:t>
      </w:r>
      <w:r w:rsidRPr="00BB4BD6">
        <w:rPr>
          <w:rFonts w:asciiTheme="minorHAnsi" w:hAnsiTheme="minorHAnsi" w:cstheme="minorHAnsi"/>
          <w:sz w:val="28"/>
          <w:szCs w:val="28"/>
        </w:rPr>
        <w:t xml:space="preserve">using the total voltage drop across both bulbs and the current measured at any point in the circuit. </w:t>
      </w:r>
      <w:r w:rsidRPr="00BB4BD6">
        <w:rPr>
          <w:rFonts w:asciiTheme="minorHAnsi" w:hAnsiTheme="minorHAnsi" w:cstheme="minorHAnsi"/>
          <w:sz w:val="28"/>
          <w:szCs w:val="28"/>
        </w:rPr>
        <w:lastRenderedPageBreak/>
        <w:t>How does the equivalent resistance relate to the resistance of</w:t>
      </w:r>
      <w:r w:rsidR="00C3438B">
        <w:rPr>
          <w:rFonts w:asciiTheme="minorHAnsi" w:hAnsiTheme="minorHAnsi" w:cstheme="minorHAnsi"/>
          <w:sz w:val="28"/>
          <w:szCs w:val="28"/>
        </w:rPr>
        <w:t xml:space="preserve"> total resistance of</w:t>
      </w:r>
      <w:r w:rsidRPr="00BB4BD6">
        <w:rPr>
          <w:rFonts w:asciiTheme="minorHAnsi" w:hAnsiTheme="minorHAnsi" w:cstheme="minorHAnsi"/>
          <w:sz w:val="28"/>
          <w:szCs w:val="28"/>
        </w:rPr>
        <w:t xml:space="preserve"> both bulbs</w:t>
      </w:r>
      <w:r w:rsidR="00EC55FE" w:rsidRPr="00BB4BD6">
        <w:rPr>
          <w:rFonts w:asciiTheme="minorHAnsi" w:hAnsiTheme="minorHAnsi" w:cstheme="minorHAnsi"/>
          <w:sz w:val="28"/>
          <w:szCs w:val="28"/>
        </w:rPr>
        <w:t xml:space="preserve"> you found in Part 2</w:t>
      </w:r>
      <w:r w:rsidRPr="00BB4BD6">
        <w:rPr>
          <w:rFonts w:asciiTheme="minorHAnsi" w:hAnsiTheme="minorHAnsi" w:cstheme="minorHAnsi"/>
          <w:sz w:val="28"/>
          <w:szCs w:val="28"/>
        </w:rPr>
        <w:t>?</w:t>
      </w:r>
      <w:r w:rsidR="001F1D4C">
        <w:rPr>
          <w:rFonts w:asciiTheme="minorHAnsi" w:hAnsiTheme="minorHAnsi" w:cstheme="minorHAnsi"/>
          <w:sz w:val="28"/>
          <w:szCs w:val="28"/>
        </w:rPr>
        <w:t xml:space="preserve"> </w:t>
      </w:r>
      <w:r w:rsidR="001F1D4C">
        <w:rPr>
          <w:rFonts w:asciiTheme="minorHAnsi" w:hAnsiTheme="minorHAnsi" w:cstheme="minorHAnsi"/>
          <w:b/>
          <w:sz w:val="28"/>
          <w:szCs w:val="28"/>
        </w:rPr>
        <w:t>Answer on the right side of the page.</w:t>
      </w:r>
    </w:p>
    <w:p w:rsidR="00111EB1" w:rsidRPr="00BB4BD6" w:rsidRDefault="00111EB1" w:rsidP="00143DD7">
      <w:pPr>
        <w:tabs>
          <w:tab w:val="left" w:pos="270"/>
        </w:tabs>
        <w:spacing w:line="360" w:lineRule="auto"/>
        <w:rPr>
          <w:rFonts w:asciiTheme="minorHAnsi" w:hAnsiTheme="minorHAnsi" w:cstheme="minorHAnsi"/>
          <w:b/>
          <w:sz w:val="28"/>
          <w:szCs w:val="28"/>
          <w:u w:val="single"/>
        </w:rPr>
      </w:pPr>
    </w:p>
    <w:p w:rsidR="00C3438B" w:rsidRDefault="00111EB1" w:rsidP="00C3438B">
      <w:pPr>
        <w:tabs>
          <w:tab w:val="left" w:pos="270"/>
        </w:tabs>
        <w:rPr>
          <w:rFonts w:asciiTheme="minorHAnsi" w:hAnsiTheme="minorHAnsi" w:cstheme="minorHAnsi"/>
          <w:b/>
          <w:sz w:val="36"/>
          <w:szCs w:val="36"/>
        </w:rPr>
      </w:pPr>
      <w:r w:rsidRPr="00A85D89">
        <w:rPr>
          <w:rFonts w:ascii="Bookman Old Style" w:hAnsi="Bookman Old Style"/>
          <w:b/>
          <w:i/>
          <w:sz w:val="28"/>
          <w:szCs w:val="28"/>
          <w:u w:val="single"/>
        </w:rPr>
        <w:br w:type="page"/>
      </w:r>
      <w:r w:rsidR="00C3438B">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tabs>
          <w:tab w:val="left" w:pos="270"/>
        </w:tabs>
        <w:rPr>
          <w:rFonts w:asciiTheme="minorHAnsi" w:hAnsiTheme="minorHAnsi" w:cstheme="minorHAnsi"/>
          <w:b/>
          <w:sz w:val="40"/>
          <w:szCs w:val="28"/>
        </w:rPr>
      </w:pPr>
    </w:p>
    <w:p w:rsidR="000116F9" w:rsidRPr="001F1D4C" w:rsidRDefault="000116F9" w:rsidP="00C3438B">
      <w:pPr>
        <w:tabs>
          <w:tab w:val="left" w:pos="270"/>
        </w:tabs>
        <w:rPr>
          <w:rFonts w:asciiTheme="minorHAnsi" w:hAnsiTheme="minorHAnsi" w:cstheme="minorHAnsi"/>
          <w:b/>
          <w:sz w:val="36"/>
          <w:szCs w:val="28"/>
        </w:rPr>
      </w:pPr>
      <w:r w:rsidRPr="001F1D4C">
        <w:rPr>
          <w:rFonts w:asciiTheme="minorHAnsi" w:hAnsiTheme="minorHAnsi" w:cstheme="minorHAnsi"/>
          <w:b/>
          <w:sz w:val="40"/>
          <w:szCs w:val="28"/>
        </w:rPr>
        <w:t>Part 3: Two bulb series circuit</w:t>
      </w:r>
    </w:p>
    <w:p w:rsidR="00111EB1" w:rsidRPr="001F1D4C" w:rsidRDefault="00B61056" w:rsidP="000116F9">
      <w:pPr>
        <w:pStyle w:val="ListParagraph"/>
        <w:tabs>
          <w:tab w:val="left" w:pos="450"/>
          <w:tab w:val="left" w:pos="990"/>
        </w:tabs>
        <w:spacing w:line="360" w:lineRule="auto"/>
        <w:ind w:left="360"/>
        <w:rPr>
          <w:rFonts w:asciiTheme="minorHAnsi" w:hAnsiTheme="minorHAnsi" w:cstheme="minorHAnsi"/>
          <w:sz w:val="32"/>
        </w:rPr>
      </w:pPr>
      <w:r w:rsidRPr="001F1D4C">
        <w:rPr>
          <w:rFonts w:asciiTheme="minorHAnsi" w:hAnsiTheme="minorHAnsi" w:cstheme="minorHAnsi"/>
          <w:sz w:val="32"/>
        </w:rPr>
        <w:t>Answer to step #2</w:t>
      </w:r>
    </w:p>
    <w:p w:rsidR="00111EB1" w:rsidRPr="001F1D4C" w:rsidRDefault="00111EB1" w:rsidP="007D4AF2">
      <w:pPr>
        <w:spacing w:line="360" w:lineRule="auto"/>
        <w:ind w:left="720"/>
        <w:rPr>
          <w:rFonts w:asciiTheme="minorHAnsi" w:hAnsiTheme="minorHAnsi" w:cstheme="minorHAnsi"/>
          <w:sz w:val="32"/>
        </w:rPr>
      </w:pPr>
    </w:p>
    <w:p w:rsidR="00111EB1" w:rsidRPr="001F1D4C" w:rsidRDefault="0072592C" w:rsidP="007D4AF2">
      <w:pPr>
        <w:spacing w:line="360" w:lineRule="auto"/>
        <w:ind w:left="720"/>
        <w:rPr>
          <w:rFonts w:asciiTheme="minorHAnsi" w:hAnsiTheme="minorHAnsi" w:cstheme="minorHAnsi"/>
          <w:sz w:val="32"/>
        </w:rPr>
      </w:pPr>
      <w:r>
        <w:rPr>
          <w:rFonts w:asciiTheme="minorHAnsi" w:hAnsiTheme="minorHAnsi" w:cstheme="minorHAnsi"/>
          <w:noProof/>
          <w:sz w:val="32"/>
          <w:lang w:eastAsia="en-US"/>
        </w:rPr>
        <mc:AlternateContent>
          <mc:Choice Requires="wps">
            <w:drawing>
              <wp:anchor distT="0" distB="0" distL="114300" distR="114300" simplePos="0" relativeHeight="251697152" behindDoc="0" locked="0" layoutInCell="1" allowOverlap="1">
                <wp:simplePos x="0" y="0"/>
                <wp:positionH relativeFrom="column">
                  <wp:posOffset>6394450</wp:posOffset>
                </wp:positionH>
                <wp:positionV relativeFrom="paragraph">
                  <wp:posOffset>99060</wp:posOffset>
                </wp:positionV>
                <wp:extent cx="450850" cy="374650"/>
                <wp:effectExtent l="0" t="0" r="635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74650"/>
                        </a:xfrm>
                        <a:prstGeom prst="rect">
                          <a:avLst/>
                        </a:prstGeom>
                        <a:solidFill>
                          <a:srgbClr val="FFFFFF"/>
                        </a:solidFill>
                        <a:ln w="9525">
                          <a:noFill/>
                          <a:miter lim="800000"/>
                          <a:headEnd/>
                          <a:tailEnd/>
                        </a:ln>
                      </wps:spPr>
                      <wps:txbx>
                        <w:txbxContent>
                          <w:p w:rsidR="0072592C" w:rsidRPr="0076243C" w:rsidRDefault="0072592C" w:rsidP="0072592C">
                            <w:pPr>
                              <w:rPr>
                                <w:b/>
                                <w:sz w:val="36"/>
                                <w:szCs w:val="36"/>
                              </w:rPr>
                            </w:pPr>
                            <w:r>
                              <w:rPr>
                                <w:b/>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03.5pt;margin-top:7.8pt;width:35.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" stroked="f">
                <v:textbox>
                  <w:txbxContent>
                    <w:p w:rsidR="0072592C" w:rsidRPr="0076243C" w:rsidRDefault="0072592C" w:rsidP="0072592C">
                      <w:pPr>
                        <w:rPr>
                          <w:b/>
                          <w:sz w:val="36"/>
                          <w:szCs w:val="36"/>
                        </w:rPr>
                      </w:pPr>
                      <w:r>
                        <w:rPr>
                          <w:b/>
                          <w:sz w:val="36"/>
                          <w:szCs w:val="36"/>
                        </w:rPr>
                        <w:t>#1</w:t>
                      </w:r>
                    </w:p>
                  </w:txbxContent>
                </v:textbox>
                <w10:wrap type="square"/>
              </v:shape>
            </w:pict>
          </mc:Fallback>
        </mc:AlternateContent>
      </w:r>
    </w:p>
    <w:p w:rsidR="00111EB1" w:rsidRPr="001F1D4C" w:rsidRDefault="0072592C" w:rsidP="000116F9">
      <w:pPr>
        <w:spacing w:line="360" w:lineRule="auto"/>
        <w:ind w:left="360"/>
        <w:rPr>
          <w:rFonts w:asciiTheme="minorHAnsi" w:hAnsiTheme="minorHAnsi" w:cstheme="minorHAnsi"/>
          <w:sz w:val="32"/>
        </w:rPr>
      </w:pPr>
      <w:r>
        <w:rPr>
          <w:rFonts w:asciiTheme="minorHAnsi" w:hAnsiTheme="minorHAnsi" w:cstheme="minorHAnsi"/>
          <w:noProof/>
          <w:sz w:val="32"/>
          <w:lang w:eastAsia="en-US"/>
        </w:rPr>
        <w:drawing>
          <wp:anchor distT="0" distB="0" distL="114300" distR="114300" simplePos="0" relativeHeight="251696128" behindDoc="0" locked="0" layoutInCell="1" allowOverlap="1">
            <wp:simplePos x="0" y="0"/>
            <wp:positionH relativeFrom="column">
              <wp:posOffset>6400800</wp:posOffset>
            </wp:positionH>
            <wp:positionV relativeFrom="paragraph">
              <wp:posOffset>31750</wp:posOffset>
            </wp:positionV>
            <wp:extent cx="444500" cy="650875"/>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650875"/>
                    </a:xfrm>
                    <a:prstGeom prst="rect">
                      <a:avLst/>
                    </a:prstGeom>
                    <a:noFill/>
                  </pic:spPr>
                </pic:pic>
              </a:graphicData>
            </a:graphic>
            <wp14:sizeRelH relativeFrom="margin">
              <wp14:pctWidth>0</wp14:pctWidth>
            </wp14:sizeRelH>
            <wp14:sizeRelV relativeFrom="margin">
              <wp14:pctHeight>0</wp14:pctHeight>
            </wp14:sizeRelV>
          </wp:anchor>
        </w:drawing>
      </w:r>
      <w:r w:rsidR="00463B51">
        <w:rPr>
          <w:rFonts w:asciiTheme="minorHAnsi" w:hAnsiTheme="minorHAnsi" w:cstheme="minorHAnsi"/>
          <w:sz w:val="32"/>
        </w:rPr>
        <w:t>3</w:t>
      </w:r>
      <w:r w:rsidR="00523197">
        <w:rPr>
          <w:rFonts w:asciiTheme="minorHAnsi" w:hAnsiTheme="minorHAnsi" w:cstheme="minorHAnsi"/>
          <w:sz w:val="32"/>
        </w:rPr>
        <w:t xml:space="preserve">) </w:t>
      </w:r>
      <w:r w:rsidR="00111EB1" w:rsidRPr="001F1D4C">
        <w:rPr>
          <w:rFonts w:asciiTheme="minorHAnsi" w:hAnsiTheme="minorHAnsi" w:cstheme="minorHAnsi"/>
          <w:sz w:val="32"/>
        </w:rPr>
        <w:t>Voltage provided by battery _____________________</w:t>
      </w:r>
    </w:p>
    <w:p w:rsidR="00111EB1" w:rsidRPr="001F1D4C" w:rsidRDefault="00463B51" w:rsidP="000116F9">
      <w:pPr>
        <w:spacing w:line="360" w:lineRule="auto"/>
        <w:ind w:left="360"/>
        <w:rPr>
          <w:rFonts w:asciiTheme="minorHAnsi" w:hAnsiTheme="minorHAnsi" w:cstheme="minorHAnsi"/>
          <w:sz w:val="32"/>
        </w:rPr>
      </w:pPr>
      <w:r>
        <w:rPr>
          <w:rFonts w:asciiTheme="minorHAnsi" w:hAnsiTheme="minorHAnsi" w:cstheme="minorHAnsi"/>
          <w:sz w:val="32"/>
        </w:rPr>
        <w:t xml:space="preserve">4) </w:t>
      </w:r>
      <w:r w:rsidR="00111EB1" w:rsidRPr="001F1D4C">
        <w:rPr>
          <w:rFonts w:asciiTheme="minorHAnsi" w:hAnsiTheme="minorHAnsi" w:cstheme="minorHAnsi"/>
          <w:sz w:val="32"/>
        </w:rPr>
        <w:t>Voltage drop across light bulb #1 _____________________</w:t>
      </w:r>
    </w:p>
    <w:p w:rsidR="00111EB1" w:rsidRPr="001F1D4C" w:rsidRDefault="0072592C" w:rsidP="00463B51">
      <w:pPr>
        <w:spacing w:line="360" w:lineRule="auto"/>
        <w:ind w:left="360" w:firstLine="360"/>
        <w:rPr>
          <w:rFonts w:asciiTheme="minorHAnsi" w:hAnsiTheme="minorHAnsi" w:cstheme="minorHAnsi"/>
          <w:sz w:val="32"/>
        </w:rPr>
      </w:pPr>
      <w:r w:rsidRPr="0076243C">
        <w:rPr>
          <w:noProof/>
          <w:sz w:val="28"/>
          <w:lang w:eastAsia="en-US"/>
        </w:rPr>
        <mc:AlternateContent>
          <mc:Choice Requires="wps">
            <w:drawing>
              <wp:anchor distT="45720" distB="45720" distL="114300" distR="114300" simplePos="0" relativeHeight="251701248" behindDoc="0" locked="0" layoutInCell="1" allowOverlap="1" wp14:anchorId="7D3A0AE5" wp14:editId="36C0F68B">
                <wp:simplePos x="0" y="0"/>
                <wp:positionH relativeFrom="margin">
                  <wp:align>right</wp:align>
                </wp:positionH>
                <wp:positionV relativeFrom="paragraph">
                  <wp:posOffset>94615</wp:posOffset>
                </wp:positionV>
                <wp:extent cx="421640" cy="316230"/>
                <wp:effectExtent l="0" t="0" r="0" b="76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6230"/>
                        </a:xfrm>
                        <a:prstGeom prst="rect">
                          <a:avLst/>
                        </a:prstGeom>
                        <a:solidFill>
                          <a:srgbClr val="FFFFFF"/>
                        </a:solidFill>
                        <a:ln w="9525">
                          <a:noFill/>
                          <a:miter lim="800000"/>
                          <a:headEnd/>
                          <a:tailEnd/>
                        </a:ln>
                      </wps:spPr>
                      <wps:txbx>
                        <w:txbxContent>
                          <w:p w:rsidR="0072592C" w:rsidRPr="0076243C" w:rsidRDefault="0072592C" w:rsidP="0072592C">
                            <w:pPr>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A0AE5" id="_x0000_s1038" type="#_x0000_t202" style="position:absolute;left:0;text-align:left;margin-left:-18pt;margin-top:7.45pt;width:33.2pt;height:24.9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" stroked="f">
                <v:textbox>
                  <w:txbxContent>
                    <w:p w:rsidR="0072592C" w:rsidRPr="0076243C" w:rsidRDefault="0072592C" w:rsidP="0072592C">
                      <w:pPr>
                        <w:rPr>
                          <w:b/>
                          <w:sz w:val="36"/>
                          <w:szCs w:val="36"/>
                        </w:rPr>
                      </w:pPr>
                      <w:r>
                        <w:rPr>
                          <w:b/>
                          <w:sz w:val="36"/>
                          <w:szCs w:val="36"/>
                        </w:rPr>
                        <w:t>#2</w:t>
                      </w:r>
                    </w:p>
                  </w:txbxContent>
                </v:textbox>
                <w10:wrap type="square" anchorx="margin"/>
              </v:shape>
            </w:pict>
          </mc:Fallback>
        </mc:AlternateContent>
      </w:r>
      <w:r w:rsidR="00111EB1" w:rsidRPr="001F1D4C">
        <w:rPr>
          <w:rFonts w:asciiTheme="minorHAnsi" w:hAnsiTheme="minorHAnsi" w:cstheme="minorHAnsi"/>
          <w:sz w:val="32"/>
        </w:rPr>
        <w:t>Voltage drop across light bulb #2 _____________________</w:t>
      </w:r>
    </w:p>
    <w:p w:rsidR="00111EB1" w:rsidRPr="001F1D4C" w:rsidRDefault="00F1419C" w:rsidP="000116F9">
      <w:pPr>
        <w:spacing w:line="360" w:lineRule="auto"/>
        <w:ind w:left="360"/>
        <w:rPr>
          <w:rFonts w:asciiTheme="minorHAnsi" w:hAnsiTheme="minorHAnsi" w:cstheme="minorHAnsi"/>
          <w:sz w:val="32"/>
        </w:rPr>
      </w:pPr>
      <w:r>
        <w:rPr>
          <w:rFonts w:asciiTheme="minorHAnsi" w:hAnsiTheme="minorHAnsi" w:cstheme="minorHAnsi"/>
          <w:noProof/>
          <w:sz w:val="32"/>
          <w:lang w:eastAsia="en-US"/>
        </w:rPr>
        <w:drawing>
          <wp:anchor distT="0" distB="0" distL="114300" distR="114300" simplePos="0" relativeHeight="251703296" behindDoc="0" locked="0" layoutInCell="1" allowOverlap="1" wp14:anchorId="68D657BE" wp14:editId="01F0F92E">
            <wp:simplePos x="0" y="0"/>
            <wp:positionH relativeFrom="margin">
              <wp:align>right</wp:align>
            </wp:positionH>
            <wp:positionV relativeFrom="paragraph">
              <wp:posOffset>118842</wp:posOffset>
            </wp:positionV>
            <wp:extent cx="444500" cy="650875"/>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650875"/>
                    </a:xfrm>
                    <a:prstGeom prst="rect">
                      <a:avLst/>
                    </a:prstGeom>
                    <a:noFill/>
                  </pic:spPr>
                </pic:pic>
              </a:graphicData>
            </a:graphic>
            <wp14:sizeRelH relativeFrom="margin">
              <wp14:pctWidth>0</wp14:pctWidth>
            </wp14:sizeRelH>
            <wp14:sizeRelV relativeFrom="margin">
              <wp14:pctHeight>0</wp14:pctHeight>
            </wp14:sizeRelV>
          </wp:anchor>
        </w:drawing>
      </w:r>
      <w:r w:rsidR="00463B51">
        <w:rPr>
          <w:rFonts w:asciiTheme="minorHAnsi" w:hAnsiTheme="minorHAnsi" w:cstheme="minorHAnsi"/>
          <w:sz w:val="32"/>
        </w:rPr>
        <w:t xml:space="preserve">5) </w:t>
      </w:r>
      <w:r w:rsidR="00111EB1" w:rsidRPr="001F1D4C">
        <w:rPr>
          <w:rFonts w:asciiTheme="minorHAnsi" w:hAnsiTheme="minorHAnsi" w:cstheme="minorHAnsi"/>
          <w:sz w:val="32"/>
        </w:rPr>
        <w:t>Total Voltage drop across both bulbs _____________________</w:t>
      </w:r>
    </w:p>
    <w:p w:rsidR="00111EB1" w:rsidRPr="001F1D4C" w:rsidRDefault="00463B51" w:rsidP="000116F9">
      <w:pPr>
        <w:spacing w:line="360" w:lineRule="auto"/>
        <w:ind w:left="360"/>
        <w:rPr>
          <w:rFonts w:asciiTheme="minorHAnsi" w:hAnsiTheme="minorHAnsi" w:cstheme="minorHAnsi"/>
          <w:sz w:val="32"/>
        </w:rPr>
      </w:pPr>
      <w:r>
        <w:rPr>
          <w:rFonts w:asciiTheme="minorHAnsi" w:hAnsiTheme="minorHAnsi" w:cstheme="minorHAnsi"/>
          <w:sz w:val="32"/>
        </w:rPr>
        <w:t xml:space="preserve">6) a. </w:t>
      </w:r>
      <w:r w:rsidR="00111EB1" w:rsidRPr="001F1D4C">
        <w:rPr>
          <w:rFonts w:asciiTheme="minorHAnsi" w:hAnsiTheme="minorHAnsi" w:cstheme="minorHAnsi"/>
          <w:sz w:val="32"/>
        </w:rPr>
        <w:t>Current between (+) of battery and l</w:t>
      </w:r>
      <w:r w:rsidR="00C64097" w:rsidRPr="001F1D4C">
        <w:rPr>
          <w:rFonts w:asciiTheme="minorHAnsi" w:hAnsiTheme="minorHAnsi" w:cstheme="minorHAnsi"/>
          <w:sz w:val="32"/>
        </w:rPr>
        <w:t>ight bulb #1____________</w:t>
      </w:r>
      <w:r w:rsidR="00111EB1" w:rsidRPr="001F1D4C">
        <w:rPr>
          <w:rFonts w:asciiTheme="minorHAnsi" w:hAnsiTheme="minorHAnsi" w:cstheme="minorHAnsi"/>
          <w:sz w:val="32"/>
        </w:rPr>
        <w:t>_</w:t>
      </w:r>
    </w:p>
    <w:p w:rsidR="00111EB1" w:rsidRPr="001F1D4C" w:rsidRDefault="00463B51" w:rsidP="00463B51">
      <w:pPr>
        <w:spacing w:line="360" w:lineRule="auto"/>
        <w:ind w:left="360" w:firstLine="360"/>
        <w:rPr>
          <w:rFonts w:asciiTheme="minorHAnsi" w:hAnsiTheme="minorHAnsi" w:cstheme="minorHAnsi"/>
          <w:sz w:val="32"/>
        </w:rPr>
      </w:pPr>
      <w:r>
        <w:rPr>
          <w:rFonts w:asciiTheme="minorHAnsi" w:hAnsiTheme="minorHAnsi" w:cstheme="minorHAnsi"/>
          <w:sz w:val="32"/>
        </w:rPr>
        <w:t xml:space="preserve">b. </w:t>
      </w:r>
      <w:r w:rsidR="00111EB1" w:rsidRPr="001F1D4C">
        <w:rPr>
          <w:rFonts w:asciiTheme="minorHAnsi" w:hAnsiTheme="minorHAnsi" w:cstheme="minorHAnsi"/>
          <w:sz w:val="32"/>
        </w:rPr>
        <w:t>Current between bulb #1 and bulb #2 _____________________</w:t>
      </w:r>
    </w:p>
    <w:p w:rsidR="00111EB1" w:rsidRPr="001F1D4C" w:rsidRDefault="00463B51" w:rsidP="00463B51">
      <w:pPr>
        <w:spacing w:line="360" w:lineRule="auto"/>
        <w:ind w:left="360" w:firstLine="360"/>
        <w:rPr>
          <w:rFonts w:asciiTheme="minorHAnsi" w:hAnsiTheme="minorHAnsi" w:cstheme="minorHAnsi"/>
          <w:sz w:val="32"/>
        </w:rPr>
      </w:pPr>
      <w:r>
        <w:rPr>
          <w:rFonts w:asciiTheme="minorHAnsi" w:hAnsiTheme="minorHAnsi" w:cstheme="minorHAnsi"/>
          <w:sz w:val="32"/>
        </w:rPr>
        <w:t xml:space="preserve">c. </w:t>
      </w:r>
      <w:r w:rsidR="00111EB1" w:rsidRPr="001F1D4C">
        <w:rPr>
          <w:rFonts w:asciiTheme="minorHAnsi" w:hAnsiTheme="minorHAnsi" w:cstheme="minorHAnsi"/>
          <w:sz w:val="32"/>
        </w:rPr>
        <w:t>Current between (-) of battery and light bulb #2________</w:t>
      </w:r>
      <w:r w:rsidR="00C64097" w:rsidRPr="001F1D4C">
        <w:rPr>
          <w:rFonts w:asciiTheme="minorHAnsi" w:hAnsiTheme="minorHAnsi" w:cstheme="minorHAnsi"/>
          <w:sz w:val="32"/>
        </w:rPr>
        <w:t>_____</w:t>
      </w:r>
      <w:r w:rsidR="00111EB1" w:rsidRPr="001F1D4C">
        <w:rPr>
          <w:rFonts w:asciiTheme="minorHAnsi" w:hAnsiTheme="minorHAnsi" w:cstheme="minorHAnsi"/>
          <w:sz w:val="32"/>
        </w:rPr>
        <w:t>_</w:t>
      </w:r>
    </w:p>
    <w:p w:rsidR="00111EB1" w:rsidRPr="001F1D4C" w:rsidRDefault="00B61056" w:rsidP="00463B51">
      <w:pPr>
        <w:spacing w:line="360" w:lineRule="auto"/>
        <w:ind w:firstLine="360"/>
        <w:rPr>
          <w:rFonts w:asciiTheme="minorHAnsi" w:hAnsiTheme="minorHAnsi" w:cstheme="minorHAnsi"/>
          <w:sz w:val="32"/>
        </w:rPr>
      </w:pPr>
      <w:r w:rsidRPr="001F1D4C">
        <w:rPr>
          <w:rFonts w:asciiTheme="minorHAnsi" w:hAnsiTheme="minorHAnsi" w:cstheme="minorHAnsi"/>
          <w:sz w:val="32"/>
        </w:rPr>
        <w:t xml:space="preserve"> </w:t>
      </w:r>
      <w:r w:rsidR="00111EB1" w:rsidRPr="001F1D4C">
        <w:rPr>
          <w:rFonts w:asciiTheme="minorHAnsi" w:hAnsiTheme="minorHAnsi" w:cstheme="minorHAnsi"/>
          <w:sz w:val="32"/>
        </w:rPr>
        <w:t>How are these three currents related? (same, one larger/smaller)</w:t>
      </w:r>
    </w:p>
    <w:p w:rsidR="00111EB1" w:rsidRPr="001F1D4C" w:rsidRDefault="00111EB1" w:rsidP="007D4AF2">
      <w:pPr>
        <w:spacing w:line="360" w:lineRule="auto"/>
        <w:ind w:left="720"/>
        <w:rPr>
          <w:rFonts w:asciiTheme="minorHAnsi" w:hAnsiTheme="minorHAnsi" w:cstheme="minorHAnsi"/>
          <w:sz w:val="32"/>
        </w:rPr>
      </w:pPr>
    </w:p>
    <w:p w:rsidR="00111EB1" w:rsidRPr="00463B51" w:rsidRDefault="00463B51" w:rsidP="00463B51">
      <w:pPr>
        <w:spacing w:line="360" w:lineRule="auto"/>
        <w:ind w:left="360"/>
        <w:rPr>
          <w:rFonts w:asciiTheme="minorHAnsi" w:hAnsiTheme="minorHAnsi" w:cstheme="minorHAnsi"/>
          <w:sz w:val="32"/>
        </w:rPr>
      </w:pPr>
      <w:r w:rsidRPr="00463B51">
        <w:rPr>
          <w:rFonts w:asciiTheme="minorHAnsi" w:hAnsiTheme="minorHAnsi" w:cstheme="minorHAnsi"/>
          <w:sz w:val="32"/>
        </w:rPr>
        <w:t>7)</w:t>
      </w:r>
      <w:r>
        <w:rPr>
          <w:rFonts w:asciiTheme="minorHAnsi" w:hAnsiTheme="minorHAnsi" w:cstheme="minorHAnsi"/>
          <w:sz w:val="32"/>
        </w:rPr>
        <w:t xml:space="preserve">  </w:t>
      </w:r>
      <w:r w:rsidR="00111EB1" w:rsidRPr="00463B51">
        <w:rPr>
          <w:rFonts w:asciiTheme="minorHAnsi" w:hAnsiTheme="minorHAnsi" w:cstheme="minorHAnsi"/>
          <w:sz w:val="32"/>
        </w:rPr>
        <w:t>Calculate the TOTAL or EQUIVALENT Resistance of the circuit: (Show K-U-E-S)</w:t>
      </w:r>
    </w:p>
    <w:p w:rsidR="00111EB1" w:rsidRPr="001F1D4C" w:rsidRDefault="00111EB1" w:rsidP="007D4AF2">
      <w:pPr>
        <w:spacing w:line="360" w:lineRule="auto"/>
        <w:ind w:left="720"/>
        <w:rPr>
          <w:rFonts w:asciiTheme="minorHAnsi" w:hAnsiTheme="minorHAnsi" w:cstheme="minorHAnsi"/>
          <w:sz w:val="32"/>
        </w:rPr>
      </w:pPr>
    </w:p>
    <w:p w:rsidR="00111EB1" w:rsidRPr="001F1D4C" w:rsidRDefault="00111EB1" w:rsidP="007D4AF2">
      <w:pPr>
        <w:spacing w:line="360" w:lineRule="auto"/>
        <w:ind w:left="720"/>
        <w:rPr>
          <w:rFonts w:asciiTheme="minorHAnsi" w:hAnsiTheme="minorHAnsi" w:cstheme="minorHAnsi"/>
          <w:sz w:val="32"/>
        </w:rPr>
      </w:pPr>
    </w:p>
    <w:p w:rsidR="00C64097" w:rsidRPr="001F1D4C" w:rsidRDefault="00C64097" w:rsidP="007D4AF2">
      <w:pPr>
        <w:spacing w:line="360" w:lineRule="auto"/>
        <w:ind w:left="720"/>
        <w:rPr>
          <w:rFonts w:asciiTheme="minorHAnsi" w:hAnsiTheme="minorHAnsi" w:cstheme="minorHAnsi"/>
          <w:sz w:val="32"/>
        </w:rPr>
      </w:pPr>
    </w:p>
    <w:p w:rsidR="00C64097" w:rsidRPr="001F1D4C" w:rsidRDefault="00C64097" w:rsidP="007D4AF2">
      <w:pPr>
        <w:spacing w:line="360" w:lineRule="auto"/>
        <w:ind w:left="720"/>
        <w:rPr>
          <w:rFonts w:asciiTheme="minorHAnsi" w:hAnsiTheme="minorHAnsi" w:cstheme="minorHAnsi"/>
          <w:sz w:val="32"/>
        </w:rPr>
      </w:pPr>
    </w:p>
    <w:p w:rsidR="00C64097" w:rsidRPr="001F1D4C" w:rsidRDefault="00C64097" w:rsidP="007D4AF2">
      <w:pPr>
        <w:spacing w:line="360" w:lineRule="auto"/>
        <w:ind w:left="720"/>
        <w:rPr>
          <w:rFonts w:asciiTheme="minorHAnsi" w:hAnsiTheme="minorHAnsi" w:cstheme="minorHAnsi"/>
          <w:sz w:val="32"/>
        </w:rPr>
      </w:pPr>
    </w:p>
    <w:p w:rsidR="00111EB1" w:rsidRPr="001F1D4C" w:rsidRDefault="00111EB1" w:rsidP="007D4AF2">
      <w:pPr>
        <w:spacing w:line="360" w:lineRule="auto"/>
        <w:ind w:left="720"/>
        <w:rPr>
          <w:rFonts w:asciiTheme="minorHAnsi" w:hAnsiTheme="minorHAnsi" w:cstheme="minorHAnsi"/>
          <w:sz w:val="32"/>
        </w:rPr>
      </w:pPr>
    </w:p>
    <w:p w:rsidR="00111EB1" w:rsidRPr="001F1D4C" w:rsidRDefault="00111EB1" w:rsidP="000116F9">
      <w:pPr>
        <w:spacing w:line="360" w:lineRule="auto"/>
        <w:ind w:left="360"/>
        <w:rPr>
          <w:rFonts w:asciiTheme="minorHAnsi" w:hAnsiTheme="minorHAnsi" w:cstheme="minorHAnsi"/>
          <w:sz w:val="32"/>
        </w:rPr>
      </w:pPr>
      <w:r w:rsidRPr="001F1D4C">
        <w:rPr>
          <w:rFonts w:asciiTheme="minorHAnsi" w:hAnsiTheme="minorHAnsi" w:cstheme="minorHAnsi"/>
          <w:sz w:val="32"/>
        </w:rPr>
        <w:t xml:space="preserve">How does the total resistance of the two bulb series compare to total resistance </w:t>
      </w:r>
      <w:r w:rsidR="00C3438B" w:rsidRPr="001F1D4C">
        <w:rPr>
          <w:rFonts w:asciiTheme="minorHAnsi" w:hAnsiTheme="minorHAnsi" w:cstheme="minorHAnsi"/>
          <w:sz w:val="32"/>
        </w:rPr>
        <w:t xml:space="preserve">of </w:t>
      </w:r>
      <w:r w:rsidR="00C3438B">
        <w:rPr>
          <w:rFonts w:asciiTheme="minorHAnsi" w:hAnsiTheme="minorHAnsi" w:cstheme="minorHAnsi"/>
          <w:sz w:val="32"/>
        </w:rPr>
        <w:t xml:space="preserve">both of </w:t>
      </w:r>
      <w:r w:rsidRPr="001F1D4C">
        <w:rPr>
          <w:rFonts w:asciiTheme="minorHAnsi" w:hAnsiTheme="minorHAnsi" w:cstheme="minorHAnsi"/>
          <w:sz w:val="32"/>
        </w:rPr>
        <w:t>the two bulbs from Part 2?</w:t>
      </w:r>
    </w:p>
    <w:p w:rsidR="00C64097" w:rsidRDefault="00C64097" w:rsidP="007D4AF2">
      <w:pPr>
        <w:tabs>
          <w:tab w:val="left" w:pos="270"/>
        </w:tabs>
        <w:spacing w:line="360" w:lineRule="auto"/>
        <w:rPr>
          <w:rFonts w:asciiTheme="minorHAnsi" w:hAnsiTheme="minorHAnsi" w:cstheme="minorHAnsi"/>
          <w:b/>
          <w:sz w:val="36"/>
          <w:szCs w:val="28"/>
          <w:u w:val="single"/>
        </w:rPr>
      </w:pPr>
    </w:p>
    <w:p w:rsidR="00463B51" w:rsidRDefault="00463B51" w:rsidP="007D4AF2">
      <w:pPr>
        <w:tabs>
          <w:tab w:val="left" w:pos="270"/>
        </w:tabs>
        <w:spacing w:line="360" w:lineRule="auto"/>
        <w:rPr>
          <w:rFonts w:asciiTheme="minorHAnsi" w:hAnsiTheme="minorHAnsi" w:cstheme="minorHAnsi"/>
          <w:b/>
          <w:sz w:val="36"/>
          <w:szCs w:val="28"/>
          <w:u w:val="single"/>
        </w:rPr>
      </w:pPr>
    </w:p>
    <w:p w:rsidR="00463B51" w:rsidRPr="001F1D4C" w:rsidRDefault="00463B51" w:rsidP="007D4AF2">
      <w:pPr>
        <w:tabs>
          <w:tab w:val="left" w:pos="270"/>
        </w:tabs>
        <w:spacing w:line="360" w:lineRule="auto"/>
        <w:rPr>
          <w:rFonts w:asciiTheme="minorHAnsi" w:hAnsiTheme="minorHAnsi" w:cstheme="minorHAnsi"/>
          <w:b/>
          <w:sz w:val="36"/>
          <w:szCs w:val="28"/>
          <w:u w:val="single"/>
        </w:rPr>
      </w:pPr>
    </w:p>
    <w:p w:rsidR="000116F9" w:rsidRPr="001F1D4C" w:rsidRDefault="000116F9" w:rsidP="000116F9">
      <w:pPr>
        <w:spacing w:line="360" w:lineRule="auto"/>
        <w:ind w:left="720"/>
        <w:jc w:val="right"/>
        <w:rPr>
          <w:rFonts w:asciiTheme="minorHAnsi" w:hAnsiTheme="minorHAnsi" w:cstheme="minorHAnsi"/>
          <w:sz w:val="32"/>
        </w:rPr>
      </w:pPr>
      <w:r w:rsidRPr="001F1D4C">
        <w:rPr>
          <w:rFonts w:asciiTheme="minorHAnsi" w:hAnsiTheme="minorHAnsi" w:cstheme="minorHAnsi"/>
          <w:sz w:val="32"/>
        </w:rPr>
        <w:t>Work Approved _____________________</w:t>
      </w:r>
    </w:p>
    <w:p w:rsidR="009354BE" w:rsidRPr="001F1D4C" w:rsidRDefault="009354BE" w:rsidP="00523197">
      <w:pPr>
        <w:jc w:val="center"/>
        <w:rPr>
          <w:rFonts w:asciiTheme="minorHAnsi" w:hAnsiTheme="minorHAnsi" w:cstheme="minorHAnsi"/>
          <w:b/>
          <w:sz w:val="48"/>
        </w:rPr>
      </w:pPr>
      <w:r w:rsidRPr="007D4AF2">
        <w:rPr>
          <w:b/>
          <w:sz w:val="32"/>
          <w:szCs w:val="28"/>
          <w:u w:val="single"/>
        </w:rPr>
        <w:br w:type="page"/>
      </w:r>
      <w:r w:rsidRPr="001F1D4C">
        <w:rPr>
          <w:rFonts w:asciiTheme="minorHAnsi" w:hAnsiTheme="minorHAnsi" w:cstheme="minorHAnsi"/>
          <w:b/>
          <w:sz w:val="48"/>
        </w:rPr>
        <w:lastRenderedPageBreak/>
        <w:t>Electric Circuits Lab</w:t>
      </w:r>
      <w:r w:rsidR="001F1D4C">
        <w:rPr>
          <w:rFonts w:asciiTheme="minorHAnsi" w:hAnsiTheme="minorHAnsi" w:cstheme="minorHAnsi"/>
          <w:b/>
          <w:sz w:val="48"/>
        </w:rPr>
        <w:t xml:space="preserve"> (part 4)</w:t>
      </w:r>
    </w:p>
    <w:p w:rsidR="002F3014" w:rsidRDefault="002F3014" w:rsidP="00523197">
      <w:pPr>
        <w:tabs>
          <w:tab w:val="left" w:pos="270"/>
          <w:tab w:val="left" w:pos="360"/>
        </w:tabs>
        <w:jc w:val="center"/>
        <w:rPr>
          <w:rFonts w:asciiTheme="minorHAnsi" w:hAnsiTheme="minorHAnsi" w:cstheme="minorHAnsi"/>
          <w:b/>
          <w:sz w:val="40"/>
          <w:szCs w:val="28"/>
        </w:rPr>
      </w:pPr>
      <w:r w:rsidRPr="001F1D4C">
        <w:rPr>
          <w:rFonts w:asciiTheme="minorHAnsi" w:hAnsiTheme="minorHAnsi" w:cstheme="minorHAnsi"/>
          <w:b/>
          <w:sz w:val="40"/>
          <w:szCs w:val="28"/>
        </w:rPr>
        <w:t>Two bulb parallel circuit</w:t>
      </w:r>
    </w:p>
    <w:p w:rsidR="00B471FB" w:rsidRPr="001F1D4C" w:rsidRDefault="00C3438B" w:rsidP="00DB0874">
      <w:pPr>
        <w:tabs>
          <w:tab w:val="left" w:pos="270"/>
          <w:tab w:val="left" w:pos="360"/>
        </w:tabs>
        <w:rPr>
          <w:rFonts w:asciiTheme="minorHAnsi" w:hAnsiTheme="minorHAnsi" w:cstheme="minorHAnsi"/>
          <w:b/>
          <w:sz w:val="22"/>
          <w:szCs w:val="28"/>
        </w:rPr>
      </w:pPr>
      <w:r w:rsidRPr="001F1D4C">
        <w:rPr>
          <w:rFonts w:asciiTheme="minorHAnsi" w:hAnsiTheme="minorHAnsi" w:cstheme="minorHAnsi"/>
          <w:b/>
          <w:sz w:val="22"/>
          <w:szCs w:val="28"/>
        </w:rPr>
        <w:t xml:space="preserve"> </w:t>
      </w:r>
    </w:p>
    <w:p w:rsidR="002F3014" w:rsidRPr="001F1D4C" w:rsidRDefault="00F1419C" w:rsidP="00B471FB">
      <w:pPr>
        <w:numPr>
          <w:ilvl w:val="1"/>
          <w:numId w:val="33"/>
        </w:numPr>
        <w:tabs>
          <w:tab w:val="left" w:pos="270"/>
        </w:tabs>
        <w:spacing w:line="276" w:lineRule="auto"/>
        <w:rPr>
          <w:rFonts w:asciiTheme="minorHAnsi" w:hAnsiTheme="minorHAnsi" w:cstheme="minorHAnsi"/>
          <w:sz w:val="34"/>
          <w:szCs w:val="34"/>
        </w:rPr>
      </w:pPr>
      <w:r>
        <w:rPr>
          <w:noProof/>
          <w:sz w:val="22"/>
          <w:lang w:eastAsia="en-US"/>
        </w:rPr>
        <w:drawing>
          <wp:anchor distT="0" distB="0" distL="114300" distR="114300" simplePos="0" relativeHeight="251705344" behindDoc="0" locked="0" layoutInCell="1" allowOverlap="1" wp14:anchorId="193C3003" wp14:editId="350A9F2F">
            <wp:simplePos x="0" y="0"/>
            <wp:positionH relativeFrom="margin">
              <wp:posOffset>794825</wp:posOffset>
            </wp:positionH>
            <wp:positionV relativeFrom="paragraph">
              <wp:posOffset>2014268</wp:posOffset>
            </wp:positionV>
            <wp:extent cx="365760" cy="584200"/>
            <wp:effectExtent l="0" t="0" r="0"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584200"/>
                    </a:xfrm>
                    <a:prstGeom prst="rect">
                      <a:avLst/>
                    </a:prstGeom>
                    <a:noFill/>
                  </pic:spPr>
                </pic:pic>
              </a:graphicData>
            </a:graphic>
            <wp14:sizeRelH relativeFrom="page">
              <wp14:pctWidth>0</wp14:pctWidth>
            </wp14:sizeRelH>
            <wp14:sizeRelV relativeFrom="page">
              <wp14:pctHeight>0</wp14:pctHeight>
            </wp14:sizeRelV>
          </wp:anchor>
        </w:drawing>
      </w:r>
      <w:r w:rsidR="002B70E2" w:rsidRPr="001F1D4C">
        <w:rPr>
          <w:rFonts w:asciiTheme="minorHAnsi" w:hAnsiTheme="minorHAnsi" w:cstheme="minorHAnsi"/>
          <w:noProof/>
          <w:sz w:val="34"/>
          <w:szCs w:val="34"/>
          <w:lang w:eastAsia="en-US"/>
        </w:rPr>
        <mc:AlternateContent>
          <mc:Choice Requires="wpg">
            <w:drawing>
              <wp:anchor distT="0" distB="0" distL="114300" distR="114300" simplePos="0" relativeHeight="251685888" behindDoc="0" locked="0" layoutInCell="1" allowOverlap="1">
                <wp:simplePos x="0" y="0"/>
                <wp:positionH relativeFrom="column">
                  <wp:posOffset>2384034</wp:posOffset>
                </wp:positionH>
                <wp:positionV relativeFrom="paragraph">
                  <wp:posOffset>2144493</wp:posOffset>
                </wp:positionV>
                <wp:extent cx="1920240" cy="285115"/>
                <wp:effectExtent l="0" t="0" r="0" b="635"/>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285115"/>
                          <a:chOff x="4605" y="6920"/>
                          <a:chExt cx="3150" cy="449"/>
                        </a:xfrm>
                      </wpg:grpSpPr>
                      <wps:wsp>
                        <wps:cNvPr id="3" name="Text Box 17"/>
                        <wps:cNvSpPr txBox="1">
                          <a:spLocks noChangeArrowheads="1"/>
                        </wps:cNvSpPr>
                        <wps:spPr bwMode="auto">
                          <a:xfrm>
                            <a:off x="7245" y="6920"/>
                            <a:ext cx="510" cy="389"/>
                          </a:xfrm>
                          <a:prstGeom prst="rect">
                            <a:avLst/>
                          </a:prstGeom>
                          <a:noFill/>
                          <a:ln w="9525">
                            <a:noFill/>
                            <a:miter lim="800000"/>
                            <a:headEnd/>
                            <a:tailEnd/>
                          </a:ln>
                        </wps:spPr>
                        <wps:txbx>
                          <w:txbxContent>
                            <w:p w:rsidR="00CD4E52" w:rsidRPr="00CD4E52" w:rsidRDefault="00CD4E52">
                              <w:pPr>
                                <w:rPr>
                                  <w:b/>
                                </w:rPr>
                              </w:pPr>
                              <w:r w:rsidRPr="00CD4E52">
                                <w:rPr>
                                  <w:b/>
                                </w:rPr>
                                <w:t>A</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5850" y="6920"/>
                            <a:ext cx="510" cy="389"/>
                          </a:xfrm>
                          <a:prstGeom prst="rect">
                            <a:avLst/>
                          </a:prstGeom>
                          <a:noFill/>
                          <a:ln w="9525">
                            <a:noFill/>
                            <a:miter lim="800000"/>
                            <a:headEnd/>
                            <a:tailEnd/>
                          </a:ln>
                        </wps:spPr>
                        <wps:txbx>
                          <w:txbxContent>
                            <w:p w:rsidR="00CD4E52" w:rsidRPr="00CD4E52" w:rsidRDefault="00CD4E52" w:rsidP="00CD4E52">
                              <w:pPr>
                                <w:rPr>
                                  <w:b/>
                                </w:rPr>
                              </w:pPr>
                              <w:r>
                                <w:rPr>
                                  <w:b/>
                                </w:rPr>
                                <w:t>B</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4605" y="6980"/>
                            <a:ext cx="510" cy="389"/>
                          </a:xfrm>
                          <a:prstGeom prst="rect">
                            <a:avLst/>
                          </a:prstGeom>
                          <a:noFill/>
                          <a:ln w="9525">
                            <a:noFill/>
                            <a:miter lim="800000"/>
                            <a:headEnd/>
                            <a:tailEnd/>
                          </a:ln>
                        </wps:spPr>
                        <wps:txbx>
                          <w:txbxContent>
                            <w:p w:rsidR="00CD4E52" w:rsidRPr="00CD4E52" w:rsidRDefault="00CD4E52" w:rsidP="00CD4E52">
                              <w:pPr>
                                <w:rPr>
                                  <w:b/>
                                </w:rPr>
                              </w:pPr>
                              <w:r>
                                <w:rPr>
                                  <w:b/>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left:0;text-align:left;margin-left:187.7pt;margin-top:168.85pt;width:151.2pt;height:22.45pt;z-index:251685888" coordorigin="4605,6920" coordsize="315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">
                <v:shape id="Text Box 17" o:spid="_x0000_s1040" type="#_x0000_t202" style="position:absolute;left:7245;top:692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D4E52" w:rsidRPr="00CD4E52" w:rsidRDefault="00CD4E52">
                        <w:pPr>
                          <w:rPr>
                            <w:b/>
                          </w:rPr>
                        </w:pPr>
                        <w:r w:rsidRPr="00CD4E52">
                          <w:rPr>
                            <w:b/>
                          </w:rPr>
                          <w:t>A</w:t>
                        </w:r>
                      </w:p>
                    </w:txbxContent>
                  </v:textbox>
                </v:shape>
                <v:shape id="Text Box 18" o:spid="_x0000_s1041" type="#_x0000_t202" style="position:absolute;left:5850;top:692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D4E52" w:rsidRPr="00CD4E52" w:rsidRDefault="00CD4E52" w:rsidP="00CD4E52">
                        <w:pPr>
                          <w:rPr>
                            <w:b/>
                          </w:rPr>
                        </w:pPr>
                        <w:r>
                          <w:rPr>
                            <w:b/>
                          </w:rPr>
                          <w:t>B</w:t>
                        </w:r>
                      </w:p>
                    </w:txbxContent>
                  </v:textbox>
                </v:shape>
                <v:shape id="Text Box 19" o:spid="_x0000_s1042" type="#_x0000_t202" style="position:absolute;left:4605;top:698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D4E52" w:rsidRPr="00CD4E52" w:rsidRDefault="00CD4E52" w:rsidP="00CD4E52">
                        <w:pPr>
                          <w:rPr>
                            <w:b/>
                          </w:rPr>
                        </w:pPr>
                        <w:r>
                          <w:rPr>
                            <w:b/>
                          </w:rPr>
                          <w:t>C</w:t>
                        </w:r>
                      </w:p>
                    </w:txbxContent>
                  </v:textbox>
                </v:shape>
              </v:group>
            </w:pict>
          </mc:Fallback>
        </mc:AlternateContent>
      </w:r>
      <w:r w:rsidR="002B70E2">
        <w:rPr>
          <w:noProof/>
          <w:sz w:val="22"/>
          <w:lang w:eastAsia="en-US"/>
        </w:rPr>
        <w:drawing>
          <wp:anchor distT="0" distB="0" distL="114300" distR="114300" simplePos="0" relativeHeight="251689984" behindDoc="0" locked="0" layoutInCell="1" allowOverlap="1" wp14:anchorId="2C12CE0C" wp14:editId="68777B72">
            <wp:simplePos x="0" y="0"/>
            <wp:positionH relativeFrom="margin">
              <wp:posOffset>787400</wp:posOffset>
            </wp:positionH>
            <wp:positionV relativeFrom="paragraph">
              <wp:posOffset>2868930</wp:posOffset>
            </wp:positionV>
            <wp:extent cx="365760" cy="584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584200"/>
                    </a:xfrm>
                    <a:prstGeom prst="rect">
                      <a:avLst/>
                    </a:prstGeom>
                    <a:noFill/>
                  </pic:spPr>
                </pic:pic>
              </a:graphicData>
            </a:graphic>
            <wp14:sizeRelH relativeFrom="page">
              <wp14:pctWidth>0</wp14:pctWidth>
            </wp14:sizeRelH>
            <wp14:sizeRelV relativeFrom="page">
              <wp14:pctHeight>0</wp14:pctHeight>
            </wp14:sizeRelV>
          </wp:anchor>
        </w:drawing>
      </w:r>
      <w:r w:rsidR="002B70E2" w:rsidRPr="001F1D4C">
        <w:rPr>
          <w:rFonts w:asciiTheme="minorHAnsi" w:hAnsiTheme="minorHAnsi" w:cstheme="minorHAnsi"/>
          <w:noProof/>
          <w:sz w:val="34"/>
          <w:szCs w:val="34"/>
          <w:lang w:eastAsia="en-US"/>
        </w:rPr>
        <mc:AlternateContent>
          <mc:Choice Requires="wps">
            <w:drawing>
              <wp:anchor distT="0" distB="0" distL="114300" distR="114300" simplePos="0" relativeHeight="251686912" behindDoc="0" locked="0" layoutInCell="1" allowOverlap="1" wp14:anchorId="08460034" wp14:editId="00827395">
                <wp:simplePos x="0" y="0"/>
                <wp:positionH relativeFrom="column">
                  <wp:posOffset>1252025</wp:posOffset>
                </wp:positionH>
                <wp:positionV relativeFrom="paragraph">
                  <wp:posOffset>3052347</wp:posOffset>
                </wp:positionV>
                <wp:extent cx="801370" cy="358140"/>
                <wp:effectExtent l="0" t="285750" r="1065530" b="419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358140"/>
                        </a:xfrm>
                        <a:prstGeom prst="wedgeEllipseCallout">
                          <a:avLst>
                            <a:gd name="adj1" fmla="val 176336"/>
                            <a:gd name="adj2" fmla="val -120223"/>
                          </a:avLst>
                        </a:prstGeom>
                        <a:solidFill>
                          <a:srgbClr val="FFFFFF"/>
                        </a:solidFill>
                        <a:ln w="9525">
                          <a:solidFill>
                            <a:srgbClr val="000000"/>
                          </a:solidFill>
                          <a:miter lim="800000"/>
                          <a:headEnd/>
                          <a:tailEnd/>
                        </a:ln>
                      </wps:spPr>
                      <wps:txbx>
                        <w:txbxContent>
                          <w:p w:rsidR="00F500A0" w:rsidRPr="00B471FB" w:rsidRDefault="00B471FB">
                            <w:pPr>
                              <w:rPr>
                                <w:b/>
                              </w:rPr>
                            </w:pPr>
                            <w:r w:rsidRPr="00B471FB">
                              <w:rPr>
                                <w:b/>
                              </w:rPr>
                              <w:t xml:space="preserve">Bulb </w:t>
                            </w:r>
                            <w:r w:rsidR="00F500A0" w:rsidRPr="00B471FB">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600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3" type="#_x0000_t63" style="position:absolute;left:0;text-align:left;margin-left:98.6pt;margin-top:240.35pt;width:63.1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" adj="48889,-15168">
                <v:textbox>
                  <w:txbxContent>
                    <w:p w:rsidR="00F500A0" w:rsidRPr="00B471FB" w:rsidRDefault="00B471FB">
                      <w:pPr>
                        <w:rPr>
                          <w:b/>
                        </w:rPr>
                      </w:pPr>
                      <w:r w:rsidRPr="00B471FB">
                        <w:rPr>
                          <w:b/>
                        </w:rPr>
                        <w:t xml:space="preserve">Bulb </w:t>
                      </w:r>
                      <w:r w:rsidR="00F500A0" w:rsidRPr="00B471FB">
                        <w:rPr>
                          <w:b/>
                        </w:rPr>
                        <w:t>1</w:t>
                      </w:r>
                    </w:p>
                  </w:txbxContent>
                </v:textbox>
              </v:shape>
            </w:pict>
          </mc:Fallback>
        </mc:AlternateContent>
      </w:r>
      <w:r w:rsidR="002B70E2" w:rsidRPr="001F1D4C">
        <w:rPr>
          <w:rFonts w:asciiTheme="minorHAnsi" w:hAnsiTheme="minorHAnsi" w:cstheme="minorHAnsi"/>
          <w:noProof/>
          <w:sz w:val="34"/>
          <w:szCs w:val="34"/>
          <w:lang w:eastAsia="en-US"/>
        </w:rPr>
        <mc:AlternateContent>
          <mc:Choice Requires="wps">
            <w:drawing>
              <wp:anchor distT="0" distB="0" distL="114300" distR="114300" simplePos="0" relativeHeight="251687936" behindDoc="0" locked="0" layoutInCell="1" allowOverlap="1" wp14:anchorId="75380BB5" wp14:editId="02261E5C">
                <wp:simplePos x="0" y="0"/>
                <wp:positionH relativeFrom="column">
                  <wp:posOffset>1230923</wp:posOffset>
                </wp:positionH>
                <wp:positionV relativeFrom="paragraph">
                  <wp:posOffset>2166083</wp:posOffset>
                </wp:positionV>
                <wp:extent cx="820420" cy="369570"/>
                <wp:effectExtent l="19050" t="0" r="265430" b="1257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369570"/>
                        </a:xfrm>
                        <a:prstGeom prst="wedgeEllipseCallout">
                          <a:avLst>
                            <a:gd name="adj1" fmla="val 74707"/>
                            <a:gd name="adj2" fmla="val 72854"/>
                          </a:avLst>
                        </a:prstGeom>
                        <a:solidFill>
                          <a:srgbClr val="FFFFFF"/>
                        </a:solidFill>
                        <a:ln w="9525">
                          <a:solidFill>
                            <a:srgbClr val="000000"/>
                          </a:solidFill>
                          <a:miter lim="800000"/>
                          <a:headEnd/>
                          <a:tailEnd/>
                        </a:ln>
                      </wps:spPr>
                      <wps:txbx>
                        <w:txbxContent>
                          <w:p w:rsidR="00B471FB" w:rsidRPr="00B471FB" w:rsidRDefault="00B471FB" w:rsidP="00B471FB">
                            <w:pPr>
                              <w:rPr>
                                <w:b/>
                              </w:rPr>
                            </w:pPr>
                            <w:r w:rsidRPr="00B471FB">
                              <w:rPr>
                                <w:b/>
                              </w:rPr>
                              <w:t xml:space="preserve">Bulb </w:t>
                            </w:r>
                            <w:r>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80BB5" id="_x0000_s1044" type="#_x0000_t63" style="position:absolute;left:0;text-align:left;margin-left:96.9pt;margin-top:170.55pt;width:64.6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" adj="26937,26536">
                <v:textbox>
                  <w:txbxContent>
                    <w:p w:rsidR="00B471FB" w:rsidRPr="00B471FB" w:rsidRDefault="00B471FB" w:rsidP="00B471FB">
                      <w:pPr>
                        <w:rPr>
                          <w:b/>
                        </w:rPr>
                      </w:pPr>
                      <w:r w:rsidRPr="00B471FB">
                        <w:rPr>
                          <w:b/>
                        </w:rPr>
                        <w:t xml:space="preserve">Bulb </w:t>
                      </w:r>
                      <w:r>
                        <w:rPr>
                          <w:b/>
                        </w:rPr>
                        <w:t>2</w:t>
                      </w:r>
                    </w:p>
                  </w:txbxContent>
                </v:textbox>
              </v:shape>
            </w:pict>
          </mc:Fallback>
        </mc:AlternateContent>
      </w:r>
      <w:r w:rsidR="002B70E2" w:rsidRPr="001F1D4C">
        <w:rPr>
          <w:rFonts w:asciiTheme="minorHAnsi" w:hAnsiTheme="minorHAnsi" w:cstheme="minorHAnsi"/>
          <w:noProof/>
          <w:sz w:val="34"/>
          <w:szCs w:val="34"/>
          <w:lang w:eastAsia="en-US"/>
        </w:rPr>
        <w:drawing>
          <wp:anchor distT="0" distB="0" distL="114300" distR="114300" simplePos="0" relativeHeight="251684864" behindDoc="1" locked="0" layoutInCell="1" allowOverlap="1">
            <wp:simplePos x="0" y="0"/>
            <wp:positionH relativeFrom="margin">
              <wp:align>center</wp:align>
            </wp:positionH>
            <wp:positionV relativeFrom="paragraph">
              <wp:posOffset>1870270</wp:posOffset>
            </wp:positionV>
            <wp:extent cx="2484120" cy="183197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831975"/>
                    </a:xfrm>
                    <a:prstGeom prst="rect">
                      <a:avLst/>
                    </a:prstGeom>
                    <a:noFill/>
                    <a:ln>
                      <a:noFill/>
                    </a:ln>
                  </pic:spPr>
                </pic:pic>
              </a:graphicData>
            </a:graphic>
            <wp14:sizeRelV relativeFrom="margin">
              <wp14:pctHeight>0</wp14:pctHeight>
            </wp14:sizeRelV>
          </wp:anchor>
        </w:drawing>
      </w:r>
      <w:r w:rsidR="002F3014" w:rsidRPr="001F1D4C">
        <w:rPr>
          <w:rFonts w:asciiTheme="minorHAnsi" w:hAnsiTheme="minorHAnsi" w:cstheme="minorHAnsi"/>
          <w:sz w:val="34"/>
          <w:szCs w:val="34"/>
        </w:rPr>
        <w:t xml:space="preserve">Construct a circuit like </w:t>
      </w:r>
      <w:r w:rsidR="007F0670" w:rsidRPr="001F1D4C">
        <w:rPr>
          <w:rFonts w:asciiTheme="minorHAnsi" w:hAnsiTheme="minorHAnsi" w:cstheme="minorHAnsi"/>
          <w:b/>
          <w:sz w:val="34"/>
          <w:szCs w:val="34"/>
        </w:rPr>
        <w:t>the figure below</w:t>
      </w:r>
      <w:r w:rsidR="00023A88" w:rsidRPr="001F1D4C">
        <w:rPr>
          <w:rFonts w:asciiTheme="minorHAnsi" w:hAnsiTheme="minorHAnsi" w:cstheme="minorHAnsi"/>
          <w:sz w:val="34"/>
          <w:szCs w:val="34"/>
        </w:rPr>
        <w:t xml:space="preserve">. </w:t>
      </w:r>
      <w:r w:rsidR="007F0670" w:rsidRPr="001F1D4C">
        <w:rPr>
          <w:rFonts w:asciiTheme="minorHAnsi" w:hAnsiTheme="minorHAnsi" w:cstheme="minorHAnsi"/>
          <w:sz w:val="34"/>
          <w:szCs w:val="34"/>
        </w:rPr>
        <w:t>Use enough wires so that the circuit is structured like the figure</w:t>
      </w:r>
      <w:r w:rsidR="008A5CC8">
        <w:rPr>
          <w:rFonts w:asciiTheme="minorHAnsi" w:hAnsiTheme="minorHAnsi" w:cstheme="minorHAnsi"/>
          <w:sz w:val="34"/>
          <w:szCs w:val="34"/>
        </w:rPr>
        <w:t xml:space="preserve"> below</w:t>
      </w:r>
      <w:r w:rsidR="007F0670" w:rsidRPr="001F1D4C">
        <w:rPr>
          <w:rFonts w:asciiTheme="minorHAnsi" w:hAnsiTheme="minorHAnsi" w:cstheme="minorHAnsi"/>
          <w:sz w:val="34"/>
          <w:szCs w:val="34"/>
        </w:rPr>
        <w:t xml:space="preserve">. </w:t>
      </w:r>
      <w:r w:rsidR="002F3014" w:rsidRPr="001F1D4C">
        <w:rPr>
          <w:rFonts w:asciiTheme="minorHAnsi" w:hAnsiTheme="minorHAnsi" w:cstheme="minorHAnsi"/>
          <w:sz w:val="34"/>
          <w:szCs w:val="34"/>
        </w:rPr>
        <w:t>This is a parallel circuit due to the two pathways for the current to flow. Disconnect one of the bulbs. What happens to the other bulb? What might be an advantage of parallel</w:t>
      </w:r>
      <w:r w:rsidR="00E71896" w:rsidRPr="001F1D4C">
        <w:rPr>
          <w:rFonts w:asciiTheme="minorHAnsi" w:hAnsiTheme="minorHAnsi" w:cstheme="minorHAnsi"/>
          <w:sz w:val="34"/>
          <w:szCs w:val="34"/>
        </w:rPr>
        <w:t xml:space="preserve"> circuits</w:t>
      </w:r>
      <w:r w:rsidR="002F3014" w:rsidRPr="001F1D4C">
        <w:rPr>
          <w:rFonts w:asciiTheme="minorHAnsi" w:hAnsiTheme="minorHAnsi" w:cstheme="minorHAnsi"/>
          <w:sz w:val="34"/>
          <w:szCs w:val="34"/>
        </w:rPr>
        <w:t xml:space="preserve"> over series</w:t>
      </w:r>
      <w:r w:rsidR="00E71896" w:rsidRPr="001F1D4C">
        <w:rPr>
          <w:rFonts w:asciiTheme="minorHAnsi" w:hAnsiTheme="minorHAnsi" w:cstheme="minorHAnsi"/>
          <w:sz w:val="34"/>
          <w:szCs w:val="34"/>
        </w:rPr>
        <w:t xml:space="preserve"> circuits</w:t>
      </w:r>
      <w:r w:rsidR="002F3014" w:rsidRPr="001F1D4C">
        <w:rPr>
          <w:rFonts w:asciiTheme="minorHAnsi" w:hAnsiTheme="minorHAnsi" w:cstheme="minorHAnsi"/>
          <w:sz w:val="34"/>
          <w:szCs w:val="34"/>
        </w:rPr>
        <w:t xml:space="preserve"> based on this observation? Reconnect the light bulb.</w:t>
      </w:r>
    </w:p>
    <w:p w:rsidR="007F0670" w:rsidRPr="001F1D4C" w:rsidRDefault="007F0670" w:rsidP="002B70E2">
      <w:pPr>
        <w:tabs>
          <w:tab w:val="left" w:pos="270"/>
        </w:tabs>
        <w:rPr>
          <w:rFonts w:asciiTheme="minorHAnsi" w:hAnsiTheme="minorHAnsi" w:cstheme="minorHAnsi"/>
          <w:sz w:val="34"/>
          <w:szCs w:val="34"/>
        </w:rPr>
      </w:pPr>
    </w:p>
    <w:p w:rsidR="002B70E2" w:rsidRDefault="002B70E2" w:rsidP="00B471FB">
      <w:pPr>
        <w:numPr>
          <w:ilvl w:val="1"/>
          <w:numId w:val="33"/>
        </w:numPr>
        <w:tabs>
          <w:tab w:val="left" w:pos="270"/>
          <w:tab w:val="left" w:pos="360"/>
        </w:tabs>
        <w:spacing w:line="276" w:lineRule="auto"/>
        <w:rPr>
          <w:rFonts w:asciiTheme="minorHAnsi" w:hAnsiTheme="minorHAnsi" w:cstheme="minorHAnsi"/>
          <w:sz w:val="34"/>
          <w:szCs w:val="34"/>
        </w:rPr>
      </w:pPr>
      <w:r>
        <w:rPr>
          <w:rFonts w:asciiTheme="minorHAnsi" w:hAnsiTheme="minorHAnsi" w:cstheme="minorHAnsi"/>
          <w:sz w:val="34"/>
          <w:szCs w:val="34"/>
        </w:rPr>
        <w:t>Use a red pen or pencil and sketch the 2 ways that the current flows through the light bulbs when it leaves the battery.</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Measure the voltage provided by the battery by touching the red lead</w:t>
      </w:r>
      <w:r w:rsidR="008A5CC8">
        <w:rPr>
          <w:rFonts w:asciiTheme="minorHAnsi" w:hAnsiTheme="minorHAnsi" w:cstheme="minorHAnsi"/>
          <w:sz w:val="34"/>
          <w:szCs w:val="34"/>
        </w:rPr>
        <w:t xml:space="preserve"> to the (+) end of one</w:t>
      </w:r>
      <w:r w:rsidRPr="001F1D4C">
        <w:rPr>
          <w:rFonts w:asciiTheme="minorHAnsi" w:hAnsiTheme="minorHAnsi" w:cstheme="minorHAnsi"/>
          <w:sz w:val="34"/>
          <w:szCs w:val="34"/>
        </w:rPr>
        <w:t xml:space="preserve"> battery and the black lead to the (-) end of the </w:t>
      </w:r>
      <w:r w:rsidR="008A5CC8">
        <w:rPr>
          <w:rFonts w:asciiTheme="minorHAnsi" w:hAnsiTheme="minorHAnsi" w:cstheme="minorHAnsi"/>
          <w:sz w:val="34"/>
          <w:szCs w:val="34"/>
        </w:rPr>
        <w:t xml:space="preserve">other </w:t>
      </w:r>
      <w:r w:rsidRPr="001F1D4C">
        <w:rPr>
          <w:rFonts w:asciiTheme="minorHAnsi" w:hAnsiTheme="minorHAnsi" w:cstheme="minorHAnsi"/>
          <w:sz w:val="34"/>
          <w:szCs w:val="34"/>
        </w:rPr>
        <w:t xml:space="preserve">battery. </w:t>
      </w:r>
      <w:r w:rsidRPr="001F1D4C">
        <w:rPr>
          <w:rFonts w:asciiTheme="minorHAnsi" w:hAnsiTheme="minorHAnsi" w:cstheme="minorHAnsi"/>
          <w:b/>
          <w:sz w:val="34"/>
          <w:szCs w:val="34"/>
        </w:rPr>
        <w:t>Record this value.</w:t>
      </w:r>
      <w:r w:rsidRPr="001F1D4C">
        <w:rPr>
          <w:rFonts w:asciiTheme="minorHAnsi" w:hAnsiTheme="minorHAnsi" w:cstheme="minorHAnsi"/>
          <w:sz w:val="34"/>
          <w:szCs w:val="34"/>
        </w:rPr>
        <w:t xml:space="preserve"> </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Measure the voltage drop across each light bulb. </w:t>
      </w:r>
      <w:r w:rsidRPr="001F1D4C">
        <w:rPr>
          <w:rFonts w:asciiTheme="minorHAnsi" w:hAnsiTheme="minorHAnsi" w:cstheme="minorHAnsi"/>
          <w:b/>
          <w:sz w:val="34"/>
          <w:szCs w:val="34"/>
        </w:rPr>
        <w:t>Record these values.</w:t>
      </w:r>
      <w:r w:rsidRPr="001F1D4C">
        <w:rPr>
          <w:rFonts w:asciiTheme="minorHAnsi" w:hAnsiTheme="minorHAnsi" w:cstheme="minorHAnsi"/>
          <w:sz w:val="34"/>
          <w:szCs w:val="34"/>
        </w:rPr>
        <w:t xml:space="preserve"> How do these voltages compare to the voltage provided by the battery?</w:t>
      </w:r>
    </w:p>
    <w:p w:rsidR="00CD4E52" w:rsidRPr="001F1D4C" w:rsidRDefault="007F0670"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Measure the current in the circuit by connecting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A</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 xml:space="preserve">Measure the current again…this time connect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B</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 xml:space="preserve">Measure the current one more time…this time connect the meter </w:t>
      </w:r>
      <w:r w:rsidRPr="001F1D4C">
        <w:rPr>
          <w:rFonts w:asciiTheme="minorHAnsi" w:hAnsiTheme="minorHAnsi" w:cstheme="minorHAnsi"/>
          <w:i/>
          <w:sz w:val="34"/>
          <w:szCs w:val="34"/>
        </w:rPr>
        <w:t>in-line</w:t>
      </w:r>
      <w:r w:rsidRPr="001F1D4C">
        <w:rPr>
          <w:rFonts w:asciiTheme="minorHAnsi" w:hAnsiTheme="minorHAnsi" w:cstheme="minorHAnsi"/>
          <w:sz w:val="34"/>
          <w:szCs w:val="34"/>
        </w:rPr>
        <w:t xml:space="preserve"> at point C</w:t>
      </w:r>
      <w:r w:rsidR="00523197">
        <w:rPr>
          <w:rFonts w:asciiTheme="minorHAnsi" w:hAnsiTheme="minorHAnsi" w:cstheme="minorHAnsi"/>
          <w:sz w:val="34"/>
          <w:szCs w:val="34"/>
        </w:rPr>
        <w:t xml:space="preserve"> (where the dot is)</w:t>
      </w:r>
      <w:r w:rsidRPr="001F1D4C">
        <w:rPr>
          <w:rFonts w:asciiTheme="minorHAnsi" w:hAnsiTheme="minorHAnsi" w:cstheme="minorHAnsi"/>
          <w:sz w:val="34"/>
          <w:szCs w:val="34"/>
        </w:rPr>
        <w:t xml:space="preserve">. </w:t>
      </w:r>
      <w:r w:rsidRPr="001F1D4C">
        <w:rPr>
          <w:rFonts w:asciiTheme="minorHAnsi" w:hAnsiTheme="minorHAnsi" w:cstheme="minorHAnsi"/>
          <w:b/>
          <w:sz w:val="34"/>
          <w:szCs w:val="34"/>
        </w:rPr>
        <w:t xml:space="preserve">Record this value. </w:t>
      </w:r>
      <w:r w:rsidRPr="001F1D4C">
        <w:rPr>
          <w:rFonts w:asciiTheme="minorHAnsi" w:hAnsiTheme="minorHAnsi" w:cstheme="minorHAnsi"/>
          <w:sz w:val="34"/>
          <w:szCs w:val="34"/>
        </w:rPr>
        <w:t>How does the current through both point B and point C relate to the current through point A?</w:t>
      </w:r>
    </w:p>
    <w:p w:rsidR="002F3014" w:rsidRPr="001F1D4C" w:rsidRDefault="002F3014" w:rsidP="00B471FB">
      <w:pPr>
        <w:numPr>
          <w:ilvl w:val="1"/>
          <w:numId w:val="33"/>
        </w:numPr>
        <w:tabs>
          <w:tab w:val="left" w:pos="270"/>
          <w:tab w:val="left" w:pos="360"/>
        </w:tabs>
        <w:spacing w:line="276" w:lineRule="auto"/>
        <w:rPr>
          <w:rFonts w:asciiTheme="minorHAnsi" w:hAnsiTheme="minorHAnsi" w:cstheme="minorHAnsi"/>
          <w:sz w:val="34"/>
          <w:szCs w:val="34"/>
        </w:rPr>
      </w:pPr>
      <w:r w:rsidRPr="001F1D4C">
        <w:rPr>
          <w:rFonts w:asciiTheme="minorHAnsi" w:hAnsiTheme="minorHAnsi" w:cstheme="minorHAnsi"/>
          <w:sz w:val="34"/>
          <w:szCs w:val="34"/>
        </w:rPr>
        <w:t xml:space="preserve">Calculate </w:t>
      </w:r>
      <w:r w:rsidRPr="001F1D4C">
        <w:rPr>
          <w:rFonts w:asciiTheme="minorHAnsi" w:hAnsiTheme="minorHAnsi" w:cstheme="minorHAnsi"/>
          <w:b/>
          <w:sz w:val="34"/>
          <w:szCs w:val="34"/>
        </w:rPr>
        <w:t>(K-U-E-S)</w:t>
      </w:r>
      <w:r w:rsidRPr="001F1D4C">
        <w:rPr>
          <w:rFonts w:asciiTheme="minorHAnsi" w:hAnsiTheme="minorHAnsi" w:cstheme="minorHAnsi"/>
          <w:sz w:val="34"/>
          <w:szCs w:val="34"/>
        </w:rPr>
        <w:t xml:space="preserve"> the equivalent</w:t>
      </w:r>
      <w:r w:rsidR="00B471FB" w:rsidRPr="001F1D4C">
        <w:rPr>
          <w:rFonts w:asciiTheme="minorHAnsi" w:hAnsiTheme="minorHAnsi" w:cstheme="minorHAnsi"/>
          <w:sz w:val="34"/>
          <w:szCs w:val="34"/>
        </w:rPr>
        <w:t xml:space="preserve"> </w:t>
      </w:r>
      <w:r w:rsidRPr="001F1D4C">
        <w:rPr>
          <w:rFonts w:asciiTheme="minorHAnsi" w:hAnsiTheme="minorHAnsi" w:cstheme="minorHAnsi"/>
          <w:sz w:val="34"/>
          <w:szCs w:val="34"/>
        </w:rPr>
        <w:t xml:space="preserve">(total) resistance of the light bulbs using the voltage provided by the battery and the current when </w:t>
      </w:r>
      <w:r w:rsidRPr="00523197">
        <w:rPr>
          <w:rFonts w:asciiTheme="minorHAnsi" w:hAnsiTheme="minorHAnsi" w:cstheme="minorHAnsi"/>
          <w:b/>
          <w:sz w:val="34"/>
          <w:szCs w:val="34"/>
        </w:rPr>
        <w:t>measured nearest the battery</w:t>
      </w:r>
      <w:r w:rsidR="00023A88" w:rsidRPr="00523197">
        <w:rPr>
          <w:rFonts w:asciiTheme="minorHAnsi" w:hAnsiTheme="minorHAnsi" w:cstheme="minorHAnsi"/>
          <w:b/>
          <w:sz w:val="34"/>
          <w:szCs w:val="34"/>
        </w:rPr>
        <w:t xml:space="preserve"> at point A</w:t>
      </w:r>
      <w:r w:rsidRPr="001F1D4C">
        <w:rPr>
          <w:rFonts w:asciiTheme="minorHAnsi" w:hAnsiTheme="minorHAnsi" w:cstheme="minorHAnsi"/>
          <w:sz w:val="34"/>
          <w:szCs w:val="34"/>
        </w:rPr>
        <w:t>. How does the equivalent resistance relate to the resistance of both bulbs</w:t>
      </w:r>
      <w:r w:rsidR="00EC55FE" w:rsidRPr="001F1D4C">
        <w:rPr>
          <w:rFonts w:asciiTheme="minorHAnsi" w:hAnsiTheme="minorHAnsi" w:cstheme="minorHAnsi"/>
          <w:sz w:val="34"/>
          <w:szCs w:val="34"/>
        </w:rPr>
        <w:t xml:space="preserve"> you found in Part 2</w:t>
      </w:r>
      <w:r w:rsidRPr="001F1D4C">
        <w:rPr>
          <w:rFonts w:asciiTheme="minorHAnsi" w:hAnsiTheme="minorHAnsi" w:cstheme="minorHAnsi"/>
          <w:sz w:val="34"/>
          <w:szCs w:val="34"/>
        </w:rPr>
        <w:t>?</w:t>
      </w:r>
    </w:p>
    <w:p w:rsidR="00C3438B" w:rsidRDefault="00C3438B" w:rsidP="008A5CC8">
      <w:pPr>
        <w:tabs>
          <w:tab w:val="left" w:pos="270"/>
        </w:tabs>
        <w:spacing w:line="360" w:lineRule="auto"/>
        <w:rPr>
          <w:rFonts w:asciiTheme="minorHAnsi" w:hAnsiTheme="minorHAnsi" w:cstheme="minorHAnsi"/>
          <w:b/>
          <w:sz w:val="40"/>
          <w:szCs w:val="28"/>
        </w:rPr>
      </w:pPr>
    </w:p>
    <w:p w:rsidR="00C3438B" w:rsidRDefault="00C3438B" w:rsidP="00C3438B">
      <w:pPr>
        <w:tabs>
          <w:tab w:val="left" w:pos="270"/>
        </w:tabs>
        <w:rPr>
          <w:rFonts w:asciiTheme="minorHAnsi" w:hAnsiTheme="minorHAnsi" w:cstheme="minorHAnsi"/>
          <w:b/>
          <w:sz w:val="40"/>
          <w:szCs w:val="28"/>
        </w:rPr>
      </w:pPr>
      <w:r>
        <w:rPr>
          <w:rFonts w:asciiTheme="minorHAnsi" w:hAnsiTheme="minorHAnsi" w:cstheme="minorHAnsi"/>
          <w:b/>
          <w:sz w:val="36"/>
          <w:szCs w:val="36"/>
        </w:rPr>
        <w:lastRenderedPageBreak/>
        <w:t>The directions are on the left side of the page for these questions. Please read and follow them before trying to create your circuits.</w:t>
      </w:r>
    </w:p>
    <w:p w:rsidR="00C3438B" w:rsidRDefault="00C3438B" w:rsidP="00C3438B">
      <w:pPr>
        <w:tabs>
          <w:tab w:val="left" w:pos="270"/>
        </w:tabs>
        <w:rPr>
          <w:rFonts w:asciiTheme="minorHAnsi" w:hAnsiTheme="minorHAnsi" w:cstheme="minorHAnsi"/>
          <w:b/>
          <w:sz w:val="40"/>
          <w:szCs w:val="28"/>
        </w:rPr>
      </w:pPr>
    </w:p>
    <w:p w:rsidR="00DB0874" w:rsidRPr="008A5CC8" w:rsidRDefault="00DB0874" w:rsidP="00C3438B">
      <w:pPr>
        <w:tabs>
          <w:tab w:val="left" w:pos="270"/>
        </w:tabs>
        <w:rPr>
          <w:rFonts w:asciiTheme="minorHAnsi" w:hAnsiTheme="minorHAnsi" w:cstheme="minorHAnsi"/>
          <w:b/>
          <w:sz w:val="40"/>
          <w:szCs w:val="28"/>
        </w:rPr>
      </w:pPr>
      <w:r w:rsidRPr="008A5CC8">
        <w:rPr>
          <w:rFonts w:asciiTheme="minorHAnsi" w:hAnsiTheme="minorHAnsi" w:cstheme="minorHAnsi"/>
          <w:b/>
          <w:sz w:val="40"/>
          <w:szCs w:val="28"/>
        </w:rPr>
        <w:t>Part 4: Two bulb parallel circuit</w:t>
      </w:r>
    </w:p>
    <w:p w:rsidR="00111EB1" w:rsidRPr="008A5CC8" w:rsidRDefault="00C85696" w:rsidP="007D4AF2">
      <w:pPr>
        <w:spacing w:line="360" w:lineRule="auto"/>
        <w:ind w:left="720"/>
        <w:rPr>
          <w:rFonts w:asciiTheme="minorHAnsi" w:hAnsiTheme="minorHAnsi" w:cstheme="minorHAnsi"/>
          <w:sz w:val="32"/>
        </w:rPr>
      </w:pPr>
      <w:r w:rsidRPr="008A5CC8">
        <w:rPr>
          <w:rFonts w:asciiTheme="minorHAnsi" w:hAnsiTheme="minorHAnsi" w:cstheme="minorHAnsi"/>
          <w:sz w:val="32"/>
        </w:rPr>
        <w:t>Answer to step</w:t>
      </w:r>
      <w:r w:rsidR="00111EB1" w:rsidRPr="008A5CC8">
        <w:rPr>
          <w:rFonts w:asciiTheme="minorHAnsi" w:hAnsiTheme="minorHAnsi" w:cstheme="minorHAnsi"/>
          <w:sz w:val="32"/>
        </w:rPr>
        <w:t xml:space="preserve"> #1</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rPr>
          <w:rFonts w:asciiTheme="minorHAnsi" w:hAnsiTheme="minorHAnsi" w:cstheme="minorHAnsi"/>
          <w:sz w:val="32"/>
        </w:rPr>
      </w:pPr>
    </w:p>
    <w:p w:rsidR="00DB0874" w:rsidRPr="008A5CC8" w:rsidRDefault="00DB0874" w:rsidP="007D4AF2">
      <w:pPr>
        <w:spacing w:line="360" w:lineRule="auto"/>
        <w:ind w:left="720"/>
        <w:rPr>
          <w:rFonts w:asciiTheme="minorHAnsi" w:hAnsiTheme="minorHAnsi" w:cstheme="minorHAnsi"/>
          <w:sz w:val="32"/>
        </w:rPr>
      </w:pP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3)  </w:t>
      </w:r>
      <w:r w:rsidR="00111EB1" w:rsidRPr="008A5CC8">
        <w:rPr>
          <w:rFonts w:asciiTheme="minorHAnsi" w:hAnsiTheme="minorHAnsi" w:cstheme="minorHAnsi"/>
          <w:sz w:val="32"/>
        </w:rPr>
        <w:t>Voltage provided by the battery _____________________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4)  </w:t>
      </w:r>
      <w:r w:rsidR="00111EB1" w:rsidRPr="008A5CC8">
        <w:rPr>
          <w:rFonts w:asciiTheme="minorHAnsi" w:hAnsiTheme="minorHAnsi" w:cstheme="minorHAnsi"/>
          <w:sz w:val="32"/>
        </w:rPr>
        <w:t>Voltage drop across light bulb #1 _____________________</w:t>
      </w:r>
    </w:p>
    <w:p w:rsidR="00523197" w:rsidRDefault="00523197" w:rsidP="00523197">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 xml:space="preserve">Voltage drop across light bulb #2 </w:t>
      </w:r>
      <w:r>
        <w:rPr>
          <w:rFonts w:asciiTheme="minorHAnsi" w:hAnsiTheme="minorHAnsi" w:cstheme="minorHAnsi"/>
          <w:sz w:val="32"/>
        </w:rPr>
        <w:t>____________________</w:t>
      </w:r>
    </w:p>
    <w:p w:rsidR="00111EB1" w:rsidRPr="008A5CC8" w:rsidRDefault="00111EB1" w:rsidP="00523197">
      <w:pPr>
        <w:spacing w:line="360" w:lineRule="auto"/>
        <w:ind w:left="720"/>
        <w:rPr>
          <w:rFonts w:asciiTheme="minorHAnsi" w:hAnsiTheme="minorHAnsi" w:cstheme="minorHAnsi"/>
          <w:sz w:val="32"/>
        </w:rPr>
      </w:pPr>
      <w:r w:rsidRPr="008A5CC8">
        <w:rPr>
          <w:rFonts w:asciiTheme="minorHAnsi" w:hAnsiTheme="minorHAnsi" w:cstheme="minorHAnsi"/>
          <w:sz w:val="32"/>
        </w:rPr>
        <w:t>How do these voltages compare to the voltage provided by the battery?</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5)  </w:t>
      </w:r>
      <w:r w:rsidR="00111EB1" w:rsidRPr="008A5CC8">
        <w:rPr>
          <w:rFonts w:asciiTheme="minorHAnsi" w:hAnsiTheme="minorHAnsi" w:cstheme="minorHAnsi"/>
          <w:sz w:val="32"/>
        </w:rPr>
        <w:t>Current at Point A ________________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Current at Point B ________________</w:t>
      </w:r>
    </w:p>
    <w:p w:rsidR="00111EB1" w:rsidRPr="008A5CC8"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 xml:space="preserve">     </w:t>
      </w:r>
      <w:r w:rsidR="00111EB1" w:rsidRPr="008A5CC8">
        <w:rPr>
          <w:rFonts w:asciiTheme="minorHAnsi" w:hAnsiTheme="minorHAnsi" w:cstheme="minorHAnsi"/>
          <w:sz w:val="32"/>
        </w:rPr>
        <w:t>Current at Point C ________________</w:t>
      </w:r>
    </w:p>
    <w:p w:rsidR="00111EB1" w:rsidRPr="008A5CC8" w:rsidRDefault="00111EB1" w:rsidP="007D4AF2">
      <w:pPr>
        <w:spacing w:line="360" w:lineRule="auto"/>
        <w:ind w:left="720"/>
        <w:rPr>
          <w:rFonts w:asciiTheme="minorHAnsi" w:hAnsiTheme="minorHAnsi" w:cstheme="minorHAnsi"/>
          <w:sz w:val="32"/>
        </w:rPr>
      </w:pPr>
      <w:r w:rsidRPr="008A5CC8">
        <w:rPr>
          <w:rFonts w:asciiTheme="minorHAnsi" w:hAnsiTheme="minorHAnsi" w:cstheme="minorHAnsi"/>
          <w:sz w:val="32"/>
        </w:rPr>
        <w:t>How does the sum of the currents at B and C relate to the current at A? (same, one larger/smaller)</w:t>
      </w:r>
    </w:p>
    <w:p w:rsidR="00DB0874" w:rsidRDefault="00DB0874" w:rsidP="007D4AF2">
      <w:pPr>
        <w:spacing w:line="360" w:lineRule="auto"/>
        <w:ind w:left="720"/>
        <w:rPr>
          <w:rFonts w:asciiTheme="minorHAnsi" w:hAnsiTheme="minorHAnsi" w:cstheme="minorHAnsi"/>
          <w:sz w:val="32"/>
        </w:rPr>
      </w:pPr>
    </w:p>
    <w:p w:rsidR="00523197" w:rsidRDefault="00523197" w:rsidP="007D4AF2">
      <w:pPr>
        <w:spacing w:line="360" w:lineRule="auto"/>
        <w:ind w:left="720"/>
        <w:rPr>
          <w:rFonts w:asciiTheme="minorHAnsi" w:hAnsiTheme="minorHAnsi" w:cstheme="minorHAnsi"/>
          <w:sz w:val="32"/>
        </w:rPr>
      </w:pPr>
      <w:r>
        <w:rPr>
          <w:rFonts w:asciiTheme="minorHAnsi" w:hAnsiTheme="minorHAnsi" w:cstheme="minorHAnsi"/>
          <w:sz w:val="32"/>
        </w:rPr>
        <w:t>Which current from question 5) is the current for the whole circuit?</w:t>
      </w:r>
    </w:p>
    <w:p w:rsidR="00523197" w:rsidRPr="008A5CC8" w:rsidRDefault="00523197" w:rsidP="007D4AF2">
      <w:pPr>
        <w:spacing w:line="360" w:lineRule="auto"/>
        <w:ind w:left="720"/>
        <w:rPr>
          <w:rFonts w:asciiTheme="minorHAnsi" w:hAnsiTheme="minorHAnsi" w:cstheme="minorHAnsi"/>
          <w:sz w:val="32"/>
        </w:rPr>
      </w:pPr>
    </w:p>
    <w:p w:rsidR="00111EB1" w:rsidRPr="00523197" w:rsidRDefault="00523197" w:rsidP="00523197">
      <w:pPr>
        <w:spacing w:line="360" w:lineRule="auto"/>
        <w:ind w:left="720"/>
        <w:rPr>
          <w:rFonts w:asciiTheme="minorHAnsi" w:hAnsiTheme="minorHAnsi" w:cstheme="minorHAnsi"/>
          <w:sz w:val="32"/>
        </w:rPr>
      </w:pPr>
      <w:r w:rsidRPr="00523197">
        <w:rPr>
          <w:rFonts w:asciiTheme="minorHAnsi" w:hAnsiTheme="minorHAnsi" w:cstheme="minorHAnsi"/>
          <w:sz w:val="32"/>
        </w:rPr>
        <w:t>6)</w:t>
      </w:r>
      <w:r>
        <w:rPr>
          <w:rFonts w:asciiTheme="minorHAnsi" w:hAnsiTheme="minorHAnsi" w:cstheme="minorHAnsi"/>
          <w:sz w:val="32"/>
        </w:rPr>
        <w:t xml:space="preserve">  </w:t>
      </w:r>
      <w:r w:rsidR="00DB0874" w:rsidRPr="00523197">
        <w:rPr>
          <w:rFonts w:asciiTheme="minorHAnsi" w:hAnsiTheme="minorHAnsi" w:cstheme="minorHAnsi"/>
          <w:sz w:val="32"/>
        </w:rPr>
        <w:t>C</w:t>
      </w:r>
      <w:r w:rsidR="00111EB1" w:rsidRPr="00523197">
        <w:rPr>
          <w:rFonts w:asciiTheme="minorHAnsi" w:hAnsiTheme="minorHAnsi" w:cstheme="minorHAnsi"/>
          <w:sz w:val="32"/>
        </w:rPr>
        <w:t xml:space="preserve">alculate the Total or Equivalent </w:t>
      </w:r>
      <w:r w:rsidR="00C3438B">
        <w:rPr>
          <w:rFonts w:asciiTheme="minorHAnsi" w:hAnsiTheme="minorHAnsi" w:cstheme="minorHAnsi"/>
          <w:sz w:val="32"/>
        </w:rPr>
        <w:t>Resistance (Show G</w:t>
      </w:r>
      <w:r w:rsidR="00111EB1" w:rsidRPr="00523197">
        <w:rPr>
          <w:rFonts w:asciiTheme="minorHAnsi" w:hAnsiTheme="minorHAnsi" w:cstheme="minorHAnsi"/>
          <w:sz w:val="32"/>
        </w:rPr>
        <w:t>-U-E-S</w:t>
      </w:r>
      <w:r w:rsidR="00C3438B">
        <w:rPr>
          <w:rFonts w:asciiTheme="minorHAnsi" w:hAnsiTheme="minorHAnsi" w:cstheme="minorHAnsi"/>
          <w:sz w:val="32"/>
        </w:rPr>
        <w:t>-S</w:t>
      </w:r>
      <w:r w:rsidR="00111EB1" w:rsidRPr="00523197">
        <w:rPr>
          <w:rFonts w:asciiTheme="minorHAnsi" w:hAnsiTheme="minorHAnsi" w:cstheme="minorHAnsi"/>
          <w:sz w:val="32"/>
        </w:rPr>
        <w:t>)</w:t>
      </w:r>
    </w:p>
    <w:p w:rsidR="00DB0874" w:rsidRPr="008A5CC8" w:rsidRDefault="00DB0874" w:rsidP="007D4AF2">
      <w:pPr>
        <w:spacing w:line="360" w:lineRule="auto"/>
        <w:ind w:left="720"/>
        <w:rPr>
          <w:rFonts w:asciiTheme="minorHAnsi" w:hAnsiTheme="minorHAnsi" w:cstheme="minorHAnsi"/>
          <w:sz w:val="32"/>
        </w:rPr>
      </w:pPr>
    </w:p>
    <w:p w:rsidR="00111EB1" w:rsidRDefault="00111EB1" w:rsidP="007D4AF2">
      <w:pPr>
        <w:spacing w:line="360" w:lineRule="auto"/>
        <w:ind w:left="720"/>
        <w:rPr>
          <w:rFonts w:asciiTheme="minorHAnsi" w:hAnsiTheme="minorHAnsi" w:cstheme="minorHAnsi"/>
          <w:sz w:val="32"/>
        </w:rPr>
      </w:pPr>
    </w:p>
    <w:p w:rsidR="00523197" w:rsidRPr="008A5CC8" w:rsidRDefault="00523197"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rPr>
          <w:rFonts w:asciiTheme="minorHAnsi" w:hAnsiTheme="minorHAnsi" w:cstheme="minorHAnsi"/>
          <w:sz w:val="32"/>
        </w:rPr>
      </w:pPr>
      <w:r w:rsidRPr="008A5CC8">
        <w:rPr>
          <w:rFonts w:asciiTheme="minorHAnsi" w:hAnsiTheme="minorHAnsi" w:cstheme="minorHAnsi"/>
          <w:sz w:val="32"/>
        </w:rPr>
        <w:t>How does the total resistance of the two bulb parallel circuit compare to total resistance of the two bulbs from Part 2? (same, one larger/smaller)</w:t>
      </w: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rPr>
          <w:rFonts w:asciiTheme="minorHAnsi" w:hAnsiTheme="minorHAnsi" w:cstheme="minorHAnsi"/>
          <w:sz w:val="32"/>
        </w:rPr>
      </w:pPr>
    </w:p>
    <w:p w:rsidR="00111EB1" w:rsidRPr="008A5CC8" w:rsidRDefault="00111EB1" w:rsidP="007D4AF2">
      <w:pPr>
        <w:spacing w:line="360" w:lineRule="auto"/>
        <w:ind w:left="720"/>
        <w:jc w:val="right"/>
        <w:rPr>
          <w:rFonts w:asciiTheme="minorHAnsi" w:hAnsiTheme="minorHAnsi" w:cstheme="minorHAnsi"/>
          <w:sz w:val="32"/>
        </w:rPr>
      </w:pPr>
      <w:r w:rsidRPr="008A5CC8">
        <w:rPr>
          <w:rFonts w:asciiTheme="minorHAnsi" w:hAnsiTheme="minorHAnsi" w:cstheme="minorHAnsi"/>
          <w:sz w:val="32"/>
        </w:rPr>
        <w:t>Work Approved _____________________</w:t>
      </w:r>
    </w:p>
    <w:p w:rsidR="007106DD" w:rsidRPr="008A5CC8" w:rsidRDefault="00111EB1" w:rsidP="007106DD">
      <w:pPr>
        <w:jc w:val="center"/>
        <w:rPr>
          <w:rFonts w:asciiTheme="minorHAnsi" w:hAnsiTheme="minorHAnsi" w:cstheme="minorHAnsi"/>
          <w:b/>
          <w:sz w:val="48"/>
        </w:rPr>
      </w:pPr>
      <w:r w:rsidRPr="008A5CC8">
        <w:rPr>
          <w:rFonts w:asciiTheme="minorHAnsi" w:hAnsiTheme="minorHAnsi" w:cstheme="minorHAnsi"/>
          <w:b/>
          <w:sz w:val="28"/>
          <w:szCs w:val="28"/>
        </w:rPr>
        <w:br w:type="page"/>
      </w:r>
      <w:r w:rsidR="007106DD" w:rsidRPr="008A5CC8">
        <w:rPr>
          <w:rFonts w:asciiTheme="minorHAnsi" w:hAnsiTheme="minorHAnsi" w:cstheme="minorHAnsi"/>
          <w:b/>
          <w:sz w:val="48"/>
        </w:rPr>
        <w:lastRenderedPageBreak/>
        <w:t>Electric Circuits Lab</w:t>
      </w:r>
    </w:p>
    <w:p w:rsidR="009463FD" w:rsidRPr="008A5CC8" w:rsidRDefault="009463FD" w:rsidP="009463FD">
      <w:pPr>
        <w:tabs>
          <w:tab w:val="left" w:pos="270"/>
          <w:tab w:val="left" w:pos="360"/>
        </w:tabs>
        <w:rPr>
          <w:rFonts w:asciiTheme="minorHAnsi" w:hAnsiTheme="minorHAnsi" w:cstheme="minorHAnsi"/>
          <w:b/>
          <w:sz w:val="40"/>
          <w:szCs w:val="40"/>
        </w:rPr>
      </w:pPr>
      <w:r w:rsidRPr="008A5CC8">
        <w:rPr>
          <w:rFonts w:asciiTheme="minorHAnsi" w:hAnsiTheme="minorHAnsi" w:cstheme="minorHAnsi"/>
          <w:b/>
          <w:sz w:val="40"/>
          <w:szCs w:val="40"/>
        </w:rPr>
        <w:t>Lab Conclusions:</w:t>
      </w:r>
    </w:p>
    <w:p w:rsidR="00DB0874" w:rsidRPr="008A5CC8" w:rsidRDefault="00DB0874" w:rsidP="009463FD">
      <w:pPr>
        <w:tabs>
          <w:tab w:val="left" w:pos="270"/>
          <w:tab w:val="left" w:pos="360"/>
        </w:tabs>
        <w:rPr>
          <w:rFonts w:asciiTheme="minorHAnsi" w:hAnsiTheme="minorHAnsi" w:cstheme="minorHAnsi"/>
          <w:b/>
          <w:sz w:val="28"/>
          <w:szCs w:val="40"/>
        </w:rPr>
      </w:pPr>
    </w:p>
    <w:p w:rsidR="009463FD" w:rsidRPr="008A5CC8"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Describe the </w:t>
      </w:r>
      <w:r w:rsidR="00463B51">
        <w:rPr>
          <w:rFonts w:asciiTheme="minorHAnsi" w:hAnsiTheme="minorHAnsi" w:cstheme="minorHAnsi"/>
          <w:sz w:val="40"/>
          <w:szCs w:val="28"/>
        </w:rPr>
        <w:t xml:space="preserve">path of the </w:t>
      </w:r>
      <w:r w:rsidRPr="008A5CC8">
        <w:rPr>
          <w:rFonts w:asciiTheme="minorHAnsi" w:hAnsiTheme="minorHAnsi" w:cstheme="minorHAnsi"/>
          <w:sz w:val="40"/>
          <w:szCs w:val="28"/>
        </w:rPr>
        <w:t>flow of charge in the series circuit.</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DB0874" w:rsidRPr="008A5CC8" w:rsidRDefault="00DB0874"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Describe the </w:t>
      </w:r>
      <w:r w:rsidR="00463B51">
        <w:rPr>
          <w:rFonts w:asciiTheme="minorHAnsi" w:hAnsiTheme="minorHAnsi" w:cstheme="minorHAnsi"/>
          <w:sz w:val="40"/>
          <w:szCs w:val="28"/>
        </w:rPr>
        <w:t xml:space="preserve">path of the </w:t>
      </w:r>
      <w:r w:rsidRPr="008A5CC8">
        <w:rPr>
          <w:rFonts w:asciiTheme="minorHAnsi" w:hAnsiTheme="minorHAnsi" w:cstheme="minorHAnsi"/>
          <w:sz w:val="40"/>
          <w:szCs w:val="28"/>
        </w:rPr>
        <w:t>flow of charge in the parallel circuit.</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DB0874" w:rsidRPr="008A5CC8" w:rsidRDefault="00DB0874"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FD3E35"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40"/>
          <w:szCs w:val="28"/>
        </w:rPr>
        <w:t xml:space="preserve">What happens to the equivalent resistance when light bulbs are </w:t>
      </w:r>
      <w:r w:rsidR="00FD3E35">
        <w:rPr>
          <w:rFonts w:asciiTheme="minorHAnsi" w:hAnsiTheme="minorHAnsi" w:cstheme="minorHAnsi"/>
          <w:sz w:val="40"/>
          <w:szCs w:val="28"/>
        </w:rPr>
        <w:t xml:space="preserve">   </w:t>
      </w:r>
    </w:p>
    <w:p w:rsidR="00FD3E35" w:rsidRDefault="00FD3E35" w:rsidP="00FD3E35">
      <w:pPr>
        <w:tabs>
          <w:tab w:val="left" w:pos="270"/>
          <w:tab w:val="left" w:pos="360"/>
        </w:tabs>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connected in series? </w:t>
      </w:r>
      <w:r w:rsidR="00DE4103">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To answer you need to compare Parts </w:t>
      </w:r>
    </w:p>
    <w:p w:rsidR="009463FD" w:rsidRPr="008A5CC8" w:rsidRDefault="00FD3E35" w:rsidP="00FD3E35">
      <w:pPr>
        <w:tabs>
          <w:tab w:val="left" w:pos="270"/>
          <w:tab w:val="left" w:pos="360"/>
        </w:tabs>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2 and 3.</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DB0874" w:rsidRPr="008A5CC8" w:rsidRDefault="00DB0874"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FD3E35" w:rsidRDefault="009463FD" w:rsidP="009463FD">
      <w:pPr>
        <w:pStyle w:val="ListParagraph"/>
        <w:numPr>
          <w:ilvl w:val="0"/>
          <w:numId w:val="25"/>
        </w:numPr>
        <w:tabs>
          <w:tab w:val="left" w:pos="360"/>
          <w:tab w:val="left" w:pos="450"/>
        </w:tabs>
        <w:suppressAutoHyphens/>
        <w:spacing w:after="0" w:line="240" w:lineRule="auto"/>
        <w:rPr>
          <w:rFonts w:asciiTheme="minorHAnsi" w:hAnsiTheme="minorHAnsi" w:cstheme="minorHAnsi"/>
          <w:sz w:val="40"/>
          <w:szCs w:val="28"/>
        </w:rPr>
      </w:pPr>
      <w:r w:rsidRPr="008A5CC8">
        <w:rPr>
          <w:rFonts w:asciiTheme="minorHAnsi" w:hAnsiTheme="minorHAnsi" w:cstheme="minorHAnsi"/>
          <w:sz w:val="40"/>
          <w:szCs w:val="28"/>
        </w:rPr>
        <w:t xml:space="preserve">What happens to the equivalent resistance when light bulbs are </w:t>
      </w:r>
    </w:p>
    <w:p w:rsidR="00FD3E35" w:rsidRDefault="00FD3E35" w:rsidP="00FD3E35">
      <w:pPr>
        <w:pStyle w:val="ListParagraph"/>
        <w:tabs>
          <w:tab w:val="left" w:pos="360"/>
          <w:tab w:val="left" w:pos="450"/>
        </w:tabs>
        <w:suppressAutoHyphens/>
        <w:spacing w:after="0" w:line="240" w:lineRule="auto"/>
        <w:ind w:left="0"/>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 xml:space="preserve">connected in parallel? To answer you need to compare Parts 2 </w:t>
      </w:r>
      <w:r>
        <w:rPr>
          <w:rFonts w:asciiTheme="minorHAnsi" w:hAnsiTheme="minorHAnsi" w:cstheme="minorHAnsi"/>
          <w:sz w:val="40"/>
          <w:szCs w:val="28"/>
        </w:rPr>
        <w:t xml:space="preserve">   </w:t>
      </w:r>
    </w:p>
    <w:p w:rsidR="009463FD" w:rsidRPr="008A5CC8" w:rsidRDefault="00FD3E35" w:rsidP="00FD3E35">
      <w:pPr>
        <w:pStyle w:val="ListParagraph"/>
        <w:tabs>
          <w:tab w:val="left" w:pos="360"/>
          <w:tab w:val="left" w:pos="450"/>
        </w:tabs>
        <w:suppressAutoHyphens/>
        <w:spacing w:after="0" w:line="240" w:lineRule="auto"/>
        <w:ind w:left="0"/>
        <w:rPr>
          <w:rFonts w:asciiTheme="minorHAnsi" w:hAnsiTheme="minorHAnsi" w:cstheme="minorHAnsi"/>
          <w:sz w:val="40"/>
          <w:szCs w:val="28"/>
        </w:rPr>
      </w:pPr>
      <w:r>
        <w:rPr>
          <w:rFonts w:asciiTheme="minorHAnsi" w:hAnsiTheme="minorHAnsi" w:cstheme="minorHAnsi"/>
          <w:sz w:val="40"/>
          <w:szCs w:val="28"/>
        </w:rPr>
        <w:t xml:space="preserve">    </w:t>
      </w:r>
      <w:r w:rsidR="009463FD" w:rsidRPr="008A5CC8">
        <w:rPr>
          <w:rFonts w:asciiTheme="minorHAnsi" w:hAnsiTheme="minorHAnsi" w:cstheme="minorHAnsi"/>
          <w:sz w:val="40"/>
          <w:szCs w:val="28"/>
        </w:rPr>
        <w:t>and 4.</w:t>
      </w:r>
    </w:p>
    <w:p w:rsidR="009463FD" w:rsidRPr="008A5CC8" w:rsidRDefault="009463FD" w:rsidP="009463FD">
      <w:pPr>
        <w:numPr>
          <w:ilvl w:val="0"/>
          <w:numId w:val="25"/>
        </w:numPr>
        <w:tabs>
          <w:tab w:val="left" w:pos="270"/>
          <w:tab w:val="left" w:pos="360"/>
        </w:tabs>
        <w:rPr>
          <w:rFonts w:asciiTheme="minorHAnsi" w:hAnsiTheme="minorHAnsi" w:cstheme="minorHAnsi"/>
          <w:sz w:val="40"/>
          <w:szCs w:val="28"/>
        </w:rPr>
      </w:pPr>
      <w:r w:rsidRPr="008A5CC8">
        <w:rPr>
          <w:rFonts w:asciiTheme="minorHAnsi" w:hAnsiTheme="minorHAnsi" w:cstheme="minorHAnsi"/>
          <w:sz w:val="28"/>
          <w:szCs w:val="28"/>
        </w:rPr>
        <w:br w:type="column"/>
      </w:r>
      <w:r w:rsidRPr="008A5CC8">
        <w:rPr>
          <w:rFonts w:asciiTheme="minorHAnsi" w:hAnsiTheme="minorHAnsi" w:cstheme="minorHAnsi"/>
          <w:sz w:val="40"/>
          <w:szCs w:val="28"/>
        </w:rPr>
        <w:lastRenderedPageBreak/>
        <w:t>Which circuit draws more current from the cells…series or parallel? Explain why this is so.</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numPr>
          <w:ilvl w:val="0"/>
          <w:numId w:val="25"/>
        </w:numPr>
        <w:tabs>
          <w:tab w:val="clear" w:pos="0"/>
          <w:tab w:val="left" w:pos="270"/>
          <w:tab w:val="left" w:pos="360"/>
          <w:tab w:val="num" w:pos="540"/>
        </w:tabs>
        <w:ind w:left="360" w:hanging="360"/>
        <w:rPr>
          <w:rFonts w:asciiTheme="minorHAnsi" w:hAnsiTheme="minorHAnsi" w:cstheme="minorHAnsi"/>
          <w:sz w:val="40"/>
          <w:szCs w:val="28"/>
        </w:rPr>
      </w:pPr>
      <w:r w:rsidRPr="008A5CC8">
        <w:rPr>
          <w:rFonts w:asciiTheme="minorHAnsi" w:hAnsiTheme="minorHAnsi" w:cstheme="minorHAnsi"/>
          <w:sz w:val="40"/>
          <w:szCs w:val="28"/>
        </w:rPr>
        <w:t xml:space="preserve">How is the voltage from the battery distributed in a series circuit? (how does the voltage compare from bulb to bulb) </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numPr>
          <w:ilvl w:val="0"/>
          <w:numId w:val="25"/>
        </w:numPr>
        <w:tabs>
          <w:tab w:val="clear" w:pos="0"/>
          <w:tab w:val="left" w:pos="270"/>
          <w:tab w:val="left" w:pos="360"/>
          <w:tab w:val="num" w:pos="540"/>
        </w:tabs>
        <w:ind w:left="360" w:hanging="360"/>
        <w:rPr>
          <w:rFonts w:asciiTheme="minorHAnsi" w:hAnsiTheme="minorHAnsi" w:cstheme="minorHAnsi"/>
          <w:sz w:val="40"/>
          <w:szCs w:val="28"/>
        </w:rPr>
      </w:pPr>
      <w:r w:rsidRPr="008A5CC8">
        <w:rPr>
          <w:rFonts w:asciiTheme="minorHAnsi" w:hAnsiTheme="minorHAnsi" w:cstheme="minorHAnsi"/>
          <w:sz w:val="40"/>
          <w:szCs w:val="28"/>
        </w:rPr>
        <w:t>How does the voltage of each part in a parallel circuit compare to the battery voltage?</w:t>
      </w: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463FD" w:rsidRPr="008A5CC8" w:rsidRDefault="009463FD" w:rsidP="009463FD">
      <w:pPr>
        <w:tabs>
          <w:tab w:val="left" w:pos="270"/>
          <w:tab w:val="left" w:pos="360"/>
        </w:tabs>
        <w:rPr>
          <w:rFonts w:asciiTheme="minorHAnsi" w:hAnsiTheme="minorHAnsi" w:cstheme="minorHAnsi"/>
          <w:sz w:val="40"/>
          <w:szCs w:val="28"/>
        </w:rPr>
      </w:pPr>
    </w:p>
    <w:p w:rsidR="009354BE" w:rsidRDefault="00DE4103" w:rsidP="009354BE">
      <w:pPr>
        <w:numPr>
          <w:ilvl w:val="0"/>
          <w:numId w:val="25"/>
        </w:numPr>
        <w:tabs>
          <w:tab w:val="clear" w:pos="0"/>
          <w:tab w:val="num" w:pos="270"/>
          <w:tab w:val="left" w:pos="360"/>
        </w:tabs>
        <w:ind w:left="360" w:hanging="360"/>
        <w:rPr>
          <w:rFonts w:asciiTheme="minorHAnsi" w:hAnsiTheme="minorHAnsi" w:cstheme="minorHAnsi"/>
          <w:sz w:val="40"/>
          <w:szCs w:val="28"/>
        </w:rPr>
      </w:pPr>
      <w:r>
        <w:rPr>
          <w:noProof/>
          <w:lang w:eastAsia="en-US"/>
        </w:rPr>
        <w:drawing>
          <wp:anchor distT="0" distB="0" distL="114300" distR="114300" simplePos="0" relativeHeight="251707392" behindDoc="1" locked="0" layoutInCell="1" allowOverlap="1">
            <wp:simplePos x="0" y="0"/>
            <wp:positionH relativeFrom="column">
              <wp:posOffset>5137150</wp:posOffset>
            </wp:positionH>
            <wp:positionV relativeFrom="paragraph">
              <wp:posOffset>725805</wp:posOffset>
            </wp:positionV>
            <wp:extent cx="1809750" cy="1247775"/>
            <wp:effectExtent l="0" t="0" r="0" b="9525"/>
            <wp:wrapTight wrapText="bothSides">
              <wp:wrapPolygon edited="0">
                <wp:start x="0" y="0"/>
                <wp:lineTo x="0" y="21435"/>
                <wp:lineTo x="21373" y="21435"/>
                <wp:lineTo x="213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09750" cy="1247775"/>
                    </a:xfrm>
                    <a:prstGeom prst="rect">
                      <a:avLst/>
                    </a:prstGeom>
                  </pic:spPr>
                </pic:pic>
              </a:graphicData>
            </a:graphic>
          </wp:anchor>
        </w:drawing>
      </w:r>
      <w:r w:rsidR="009463FD" w:rsidRPr="008A5CC8">
        <w:rPr>
          <w:rFonts w:asciiTheme="minorHAnsi" w:hAnsiTheme="minorHAnsi" w:cstheme="minorHAnsi"/>
          <w:sz w:val="40"/>
          <w:szCs w:val="28"/>
        </w:rPr>
        <w:t>Draw a circuit diagram of a parallel circuit with three light bulbs and a</w:t>
      </w:r>
      <w:r w:rsidR="004C1800" w:rsidRPr="008A5CC8">
        <w:rPr>
          <w:rFonts w:asciiTheme="minorHAnsi" w:hAnsiTheme="minorHAnsi" w:cstheme="minorHAnsi"/>
          <w:sz w:val="40"/>
          <w:szCs w:val="28"/>
        </w:rPr>
        <w:t>n open</w:t>
      </w:r>
      <w:r w:rsidR="009463FD" w:rsidRPr="008A5CC8">
        <w:rPr>
          <w:rFonts w:asciiTheme="minorHAnsi" w:hAnsiTheme="minorHAnsi" w:cstheme="minorHAnsi"/>
          <w:sz w:val="40"/>
          <w:szCs w:val="28"/>
        </w:rPr>
        <w:t xml:space="preserve"> switch. The switch should only turn off one of the light bulbs. You can try it on the simulation first…it might help.</w:t>
      </w:r>
      <w:r>
        <w:rPr>
          <w:rFonts w:asciiTheme="minorHAnsi" w:hAnsiTheme="minorHAnsi" w:cstheme="minorHAnsi"/>
          <w:sz w:val="40"/>
          <w:szCs w:val="28"/>
        </w:rPr>
        <w:t xml:space="preserve"> Here is the symbol for an open switch</w:t>
      </w:r>
    </w:p>
    <w:p w:rsidR="00E47AB1" w:rsidRDefault="00E47AB1" w:rsidP="00E47AB1">
      <w:pPr>
        <w:tabs>
          <w:tab w:val="left" w:pos="360"/>
        </w:tabs>
        <w:rPr>
          <w:rFonts w:asciiTheme="minorHAnsi" w:hAnsiTheme="minorHAnsi" w:cstheme="minorHAnsi"/>
          <w:sz w:val="40"/>
          <w:szCs w:val="28"/>
        </w:rPr>
      </w:pPr>
    </w:p>
    <w:p w:rsidR="00E47AB1" w:rsidRDefault="00E47AB1" w:rsidP="00E47AB1">
      <w:pPr>
        <w:tabs>
          <w:tab w:val="left" w:pos="360"/>
        </w:tabs>
        <w:rPr>
          <w:rFonts w:asciiTheme="minorHAnsi" w:hAnsiTheme="minorHAnsi" w:cstheme="minorHAnsi"/>
          <w:sz w:val="40"/>
          <w:szCs w:val="28"/>
        </w:rPr>
      </w:pPr>
    </w:p>
    <w:p w:rsidR="00E47AB1" w:rsidRDefault="00E47AB1" w:rsidP="00E47AB1">
      <w:pPr>
        <w:tabs>
          <w:tab w:val="left" w:pos="360"/>
        </w:tabs>
        <w:rPr>
          <w:rFonts w:asciiTheme="minorHAnsi" w:hAnsiTheme="minorHAnsi" w:cstheme="minorHAnsi"/>
          <w:sz w:val="40"/>
          <w:szCs w:val="28"/>
        </w:rPr>
      </w:pPr>
    </w:p>
    <w:p w:rsidR="00E47AB1" w:rsidRDefault="00E47AB1" w:rsidP="00E47AB1">
      <w:pPr>
        <w:tabs>
          <w:tab w:val="left" w:pos="360"/>
        </w:tabs>
        <w:rPr>
          <w:rFonts w:asciiTheme="minorHAnsi" w:hAnsiTheme="minorHAnsi" w:cstheme="minorHAnsi"/>
          <w:sz w:val="40"/>
          <w:szCs w:val="28"/>
        </w:rPr>
      </w:pPr>
    </w:p>
    <w:p w:rsidR="00E47AB1" w:rsidRDefault="00E47AB1" w:rsidP="00E47AB1">
      <w:pPr>
        <w:tabs>
          <w:tab w:val="left" w:pos="360"/>
        </w:tabs>
        <w:rPr>
          <w:rFonts w:asciiTheme="minorHAnsi" w:hAnsiTheme="minorHAnsi" w:cstheme="minorHAnsi"/>
          <w:sz w:val="40"/>
          <w:szCs w:val="28"/>
        </w:rPr>
      </w:pPr>
    </w:p>
    <w:p w:rsidR="00E47AB1" w:rsidRDefault="00E47AB1" w:rsidP="00E47AB1">
      <w:pPr>
        <w:tabs>
          <w:tab w:val="left" w:pos="360"/>
        </w:tabs>
        <w:rPr>
          <w:rFonts w:asciiTheme="minorHAnsi" w:hAnsiTheme="minorHAnsi" w:cstheme="minorHAnsi"/>
          <w:sz w:val="40"/>
          <w:szCs w:val="28"/>
        </w:rPr>
      </w:pPr>
    </w:p>
    <w:p w:rsidR="00D77152" w:rsidRPr="00E47AB1" w:rsidRDefault="00D77152">
      <w:pPr>
        <w:tabs>
          <w:tab w:val="left" w:pos="360"/>
        </w:tabs>
        <w:rPr>
          <w:rFonts w:asciiTheme="minorHAnsi" w:hAnsiTheme="minorHAnsi" w:cstheme="minorHAnsi"/>
          <w:sz w:val="32"/>
          <w:szCs w:val="32"/>
        </w:rPr>
      </w:pPr>
    </w:p>
    <w:sectPr w:rsidR="00D77152" w:rsidRPr="00E47AB1" w:rsidSect="009254CC">
      <w:footerReference w:type="default" r:id="rId18"/>
      <w:footnotePr>
        <w:pos w:val="beneathText"/>
      </w:footnotePr>
      <w:pgSz w:w="12240" w:h="18720" w:code="14"/>
      <w:pgMar w:top="720" w:right="720" w:bottom="720" w:left="72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2F" w:rsidRDefault="0003272F">
      <w:r>
        <w:separator/>
      </w:r>
    </w:p>
  </w:endnote>
  <w:endnote w:type="continuationSeparator" w:id="0">
    <w:p w:rsidR="0003272F" w:rsidRDefault="0003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19" w:rsidRDefault="00DB7A19">
    <w:pPr>
      <w:pStyle w:val="Footer"/>
    </w:pPr>
    <w:r>
      <w:t xml:space="preserve">Circuit Lab p. </w:t>
    </w:r>
    <w:r w:rsidR="00AD7F11">
      <w:fldChar w:fldCharType="begin"/>
    </w:r>
    <w:r w:rsidR="00402083">
      <w:instrText xml:space="preserve"> PAGE </w:instrText>
    </w:r>
    <w:r w:rsidR="00AD7F11">
      <w:fldChar w:fldCharType="separate"/>
    </w:r>
    <w:r w:rsidR="00FF0601">
      <w:rPr>
        <w:noProof/>
      </w:rPr>
      <w:t>13</w:t>
    </w:r>
    <w:r w:rsidR="00AD7F11">
      <w:rPr>
        <w:noProof/>
      </w:rPr>
      <w:fldChar w:fldCharType="end"/>
    </w:r>
    <w:r>
      <w:t xml:space="preserve"> of </w:t>
    </w:r>
    <w:r w:rsidR="00DE4103">
      <w:t>12</w:t>
    </w:r>
  </w:p>
  <w:p w:rsidR="00DE4103" w:rsidRDefault="00DE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2F" w:rsidRDefault="0003272F">
      <w:r>
        <w:separator/>
      </w:r>
    </w:p>
  </w:footnote>
  <w:footnote w:type="continuationSeparator" w:id="0">
    <w:p w:rsidR="0003272F" w:rsidRDefault="0003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5"/>
    <w:lvl w:ilvl="0">
      <w:start w:val="9"/>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7"/>
    <w:lvl w:ilvl="0">
      <w:start w:val="5"/>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0" w:firstLine="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0" w:firstLine="0"/>
      </w:pPr>
    </w:lvl>
  </w:abstractNum>
  <w:abstractNum w:abstractNumId="9" w15:restartNumberingAfterBreak="0">
    <w:nsid w:val="0000000A"/>
    <w:multiLevelType w:val="singleLevel"/>
    <w:tmpl w:val="0000000A"/>
    <w:name w:val="WW8Num11"/>
    <w:lvl w:ilvl="0">
      <w:start w:val="3"/>
      <w:numFmt w:val="decimal"/>
      <w:lvlText w:val="%1."/>
      <w:lvlJc w:val="left"/>
      <w:pPr>
        <w:tabs>
          <w:tab w:val="num" w:pos="0"/>
        </w:tabs>
        <w:ind w:left="0" w:firstLine="0"/>
      </w:pPr>
    </w:lvl>
  </w:abstractNum>
  <w:abstractNum w:abstractNumId="10" w15:restartNumberingAfterBreak="0">
    <w:nsid w:val="0000000B"/>
    <w:multiLevelType w:val="multilevel"/>
    <w:tmpl w:val="8FCE7128"/>
    <w:name w:val="WW8Num12"/>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0" w:firstLine="0"/>
      </w:p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E"/>
    <w:multiLevelType w:val="multilevel"/>
    <w:tmpl w:val="0000000E"/>
    <w:name w:val="WW8Num18"/>
    <w:lvl w:ilvl="0">
      <w:start w:val="1"/>
      <w:numFmt w:val="decimal"/>
      <w:lvlText w:val="%1."/>
      <w:lvlJc w:val="left"/>
      <w:pPr>
        <w:tabs>
          <w:tab w:val="num" w:pos="576"/>
        </w:tabs>
        <w:ind w:left="576" w:hanging="288"/>
      </w:pPr>
    </w:lvl>
    <w:lvl w:ilvl="1">
      <w:start w:val="1"/>
      <w:numFmt w:val="decimal"/>
      <w:lvlText w:val="%2."/>
      <w:lvlJc w:val="left"/>
      <w:pPr>
        <w:tabs>
          <w:tab w:val="num" w:pos="648"/>
        </w:tabs>
        <w:ind w:left="648" w:hanging="360"/>
      </w:pPr>
    </w:lvl>
    <w:lvl w:ilvl="2">
      <w:start w:val="1"/>
      <w:numFmt w:val="bullet"/>
      <w:lvlText w:val=""/>
      <w:lvlJc w:val="left"/>
      <w:pPr>
        <w:tabs>
          <w:tab w:val="num" w:pos="288"/>
        </w:tabs>
        <w:ind w:left="288" w:firstLine="0"/>
      </w:pPr>
      <w:rPr>
        <w:rFonts w:ascii="Wingdings" w:hAnsi="Wingdings"/>
      </w:rPr>
    </w:lvl>
    <w:lvl w:ilvl="3">
      <w:start w:val="1"/>
      <w:numFmt w:val="bullet"/>
      <w:lvlText w:val=""/>
      <w:lvlJc w:val="left"/>
      <w:pPr>
        <w:tabs>
          <w:tab w:val="num" w:pos="288"/>
        </w:tabs>
        <w:ind w:left="288" w:firstLine="0"/>
      </w:pPr>
      <w:rPr>
        <w:rFonts w:ascii="Symbol" w:hAnsi="Symbol"/>
      </w:rPr>
    </w:lvl>
    <w:lvl w:ilvl="4">
      <w:start w:val="1"/>
      <w:numFmt w:val="bullet"/>
      <w:lvlText w:val="o"/>
      <w:lvlJc w:val="left"/>
      <w:pPr>
        <w:tabs>
          <w:tab w:val="num" w:pos="288"/>
        </w:tabs>
        <w:ind w:left="288" w:firstLine="0"/>
      </w:pPr>
      <w:rPr>
        <w:rFonts w:ascii="Courier New" w:hAnsi="Courier New"/>
      </w:rPr>
    </w:lvl>
    <w:lvl w:ilvl="5">
      <w:start w:val="1"/>
      <w:numFmt w:val="bullet"/>
      <w:lvlText w:val=""/>
      <w:lvlJc w:val="left"/>
      <w:pPr>
        <w:tabs>
          <w:tab w:val="num" w:pos="288"/>
        </w:tabs>
        <w:ind w:left="288" w:firstLine="0"/>
      </w:pPr>
      <w:rPr>
        <w:rFonts w:ascii="Wingdings" w:hAnsi="Wingdings"/>
      </w:rPr>
    </w:lvl>
    <w:lvl w:ilvl="6">
      <w:start w:val="1"/>
      <w:numFmt w:val="bullet"/>
      <w:lvlText w:val=""/>
      <w:lvlJc w:val="left"/>
      <w:pPr>
        <w:tabs>
          <w:tab w:val="num" w:pos="288"/>
        </w:tabs>
        <w:ind w:left="288" w:firstLine="0"/>
      </w:pPr>
      <w:rPr>
        <w:rFonts w:ascii="Symbol" w:hAnsi="Symbol"/>
      </w:rPr>
    </w:lvl>
    <w:lvl w:ilvl="7">
      <w:start w:val="1"/>
      <w:numFmt w:val="bullet"/>
      <w:lvlText w:val="o"/>
      <w:lvlJc w:val="left"/>
      <w:pPr>
        <w:tabs>
          <w:tab w:val="num" w:pos="288"/>
        </w:tabs>
        <w:ind w:left="288" w:firstLine="0"/>
      </w:pPr>
      <w:rPr>
        <w:rFonts w:ascii="Courier New" w:hAnsi="Courier New"/>
      </w:rPr>
    </w:lvl>
    <w:lvl w:ilvl="8">
      <w:start w:val="1"/>
      <w:numFmt w:val="bullet"/>
      <w:lvlText w:val=""/>
      <w:lvlJc w:val="left"/>
      <w:pPr>
        <w:tabs>
          <w:tab w:val="num" w:pos="288"/>
        </w:tabs>
        <w:ind w:left="288" w:firstLine="0"/>
      </w:pPr>
      <w:rPr>
        <w:rFonts w:ascii="Wingdings" w:hAnsi="Wingdings"/>
      </w:rPr>
    </w:lvl>
  </w:abstractNum>
  <w:abstractNum w:abstractNumId="14" w15:restartNumberingAfterBreak="0">
    <w:nsid w:val="032F5E41"/>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15" w15:restartNumberingAfterBreak="0">
    <w:nsid w:val="05901838"/>
    <w:multiLevelType w:val="multilevel"/>
    <w:tmpl w:val="AF48FB64"/>
    <w:lvl w:ilvl="0">
      <w:start w:val="1"/>
      <w:numFmt w:val="upperLetter"/>
      <w:lvlText w:val="%1."/>
      <w:lvlJc w:val="left"/>
      <w:pPr>
        <w:tabs>
          <w:tab w:val="num" w:pos="540"/>
        </w:tabs>
        <w:ind w:left="540" w:hanging="360"/>
      </w:pPr>
    </w:lvl>
    <w:lvl w:ilvl="1">
      <w:start w:val="1"/>
      <w:numFmt w:val="decimal"/>
      <w:lvlText w:val="%2)"/>
      <w:lvlJc w:val="left"/>
      <w:pPr>
        <w:tabs>
          <w:tab w:val="num" w:pos="902"/>
        </w:tabs>
        <w:ind w:left="902" w:hanging="360"/>
      </w:pPr>
    </w:lvl>
    <w:lvl w:ilvl="2">
      <w:start w:val="1"/>
      <w:numFmt w:val="decimal"/>
      <w:lvlText w:val="%3."/>
      <w:lvlJc w:val="left"/>
      <w:pPr>
        <w:tabs>
          <w:tab w:val="num" w:pos="1622"/>
        </w:tabs>
        <w:ind w:left="1622" w:hanging="360"/>
      </w:pPr>
    </w:lvl>
    <w:lvl w:ilvl="3">
      <w:start w:val="1"/>
      <w:numFmt w:val="decimal"/>
      <w:lvlText w:val="%4."/>
      <w:lvlJc w:val="left"/>
      <w:pPr>
        <w:tabs>
          <w:tab w:val="num" w:pos="2342"/>
        </w:tabs>
        <w:ind w:left="2342" w:hanging="360"/>
      </w:pPr>
    </w:lvl>
    <w:lvl w:ilvl="4">
      <w:start w:val="1"/>
      <w:numFmt w:val="decimal"/>
      <w:lvlText w:val="%5."/>
      <w:lvlJc w:val="left"/>
      <w:pPr>
        <w:tabs>
          <w:tab w:val="num" w:pos="3062"/>
        </w:tabs>
        <w:ind w:left="3062" w:hanging="360"/>
      </w:pPr>
    </w:lvl>
    <w:lvl w:ilvl="5">
      <w:start w:val="1"/>
      <w:numFmt w:val="decimal"/>
      <w:lvlText w:val="%6."/>
      <w:lvlJc w:val="left"/>
      <w:pPr>
        <w:tabs>
          <w:tab w:val="num" w:pos="3782"/>
        </w:tabs>
        <w:ind w:left="3782" w:hanging="360"/>
      </w:pPr>
    </w:lvl>
    <w:lvl w:ilvl="6">
      <w:start w:val="1"/>
      <w:numFmt w:val="decimal"/>
      <w:lvlText w:val="%7."/>
      <w:lvlJc w:val="left"/>
      <w:pPr>
        <w:tabs>
          <w:tab w:val="num" w:pos="4502"/>
        </w:tabs>
        <w:ind w:left="4502" w:hanging="360"/>
      </w:pPr>
    </w:lvl>
    <w:lvl w:ilvl="7">
      <w:start w:val="1"/>
      <w:numFmt w:val="decimal"/>
      <w:lvlText w:val="%8."/>
      <w:lvlJc w:val="left"/>
      <w:pPr>
        <w:tabs>
          <w:tab w:val="num" w:pos="5222"/>
        </w:tabs>
        <w:ind w:left="5222" w:hanging="360"/>
      </w:pPr>
    </w:lvl>
    <w:lvl w:ilvl="8">
      <w:start w:val="1"/>
      <w:numFmt w:val="decimal"/>
      <w:lvlText w:val="%9."/>
      <w:lvlJc w:val="left"/>
      <w:pPr>
        <w:tabs>
          <w:tab w:val="num" w:pos="5942"/>
        </w:tabs>
        <w:ind w:left="5942" w:hanging="360"/>
      </w:pPr>
    </w:lvl>
  </w:abstractNum>
  <w:abstractNum w:abstractNumId="16" w15:restartNumberingAfterBreak="0">
    <w:nsid w:val="0B5867D6"/>
    <w:multiLevelType w:val="multilevel"/>
    <w:tmpl w:val="AF48FB64"/>
    <w:lvl w:ilvl="0">
      <w:start w:val="1"/>
      <w:numFmt w:val="upperLetter"/>
      <w:lvlText w:val="%1."/>
      <w:lvlJc w:val="left"/>
      <w:pPr>
        <w:tabs>
          <w:tab w:val="num" w:pos="810"/>
        </w:tabs>
        <w:ind w:left="81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17" w15:restartNumberingAfterBreak="0">
    <w:nsid w:val="0CD57BED"/>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18" w15:restartNumberingAfterBreak="0">
    <w:nsid w:val="104F4B5B"/>
    <w:multiLevelType w:val="multilevel"/>
    <w:tmpl w:val="8FCE712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9" w15:restartNumberingAfterBreak="0">
    <w:nsid w:val="1226657C"/>
    <w:multiLevelType w:val="multilevel"/>
    <w:tmpl w:val="3F38A522"/>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528"/>
        </w:tabs>
        <w:ind w:left="540" w:hanging="360"/>
      </w:pPr>
      <w:rPr>
        <w:rFonts w:hint="default"/>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220"/>
        </w:tabs>
        <w:ind w:left="2220" w:hanging="360"/>
      </w:pPr>
      <w:rPr>
        <w:rFonts w:hint="default"/>
      </w:rPr>
    </w:lvl>
    <w:lvl w:ilvl="4">
      <w:start w:val="1"/>
      <w:numFmt w:val="decimal"/>
      <w:lvlText w:val="%5."/>
      <w:lvlJc w:val="left"/>
      <w:pPr>
        <w:tabs>
          <w:tab w:val="num" w:pos="2940"/>
        </w:tabs>
        <w:ind w:left="2940" w:hanging="360"/>
      </w:pPr>
      <w:rPr>
        <w:rFonts w:hint="default"/>
      </w:rPr>
    </w:lvl>
    <w:lvl w:ilvl="5">
      <w:start w:val="1"/>
      <w:numFmt w:val="decimal"/>
      <w:lvlText w:val="%6."/>
      <w:lvlJc w:val="left"/>
      <w:pPr>
        <w:tabs>
          <w:tab w:val="num" w:pos="3660"/>
        </w:tabs>
        <w:ind w:left="3660" w:hanging="360"/>
      </w:pPr>
      <w:rPr>
        <w:rFonts w:hint="default"/>
      </w:rPr>
    </w:lvl>
    <w:lvl w:ilvl="6">
      <w:start w:val="1"/>
      <w:numFmt w:val="decimal"/>
      <w:lvlText w:val="%7."/>
      <w:lvlJc w:val="left"/>
      <w:pPr>
        <w:tabs>
          <w:tab w:val="num" w:pos="4380"/>
        </w:tabs>
        <w:ind w:left="4380" w:hanging="360"/>
      </w:pPr>
      <w:rPr>
        <w:rFonts w:hint="default"/>
      </w:rPr>
    </w:lvl>
    <w:lvl w:ilvl="7">
      <w:start w:val="1"/>
      <w:numFmt w:val="decimal"/>
      <w:lvlText w:val="%8."/>
      <w:lvlJc w:val="left"/>
      <w:pPr>
        <w:tabs>
          <w:tab w:val="num" w:pos="5100"/>
        </w:tabs>
        <w:ind w:left="5100" w:hanging="360"/>
      </w:pPr>
      <w:rPr>
        <w:rFonts w:hint="default"/>
      </w:rPr>
    </w:lvl>
    <w:lvl w:ilvl="8">
      <w:start w:val="1"/>
      <w:numFmt w:val="decimal"/>
      <w:lvlText w:val="%9."/>
      <w:lvlJc w:val="left"/>
      <w:pPr>
        <w:tabs>
          <w:tab w:val="num" w:pos="5820"/>
        </w:tabs>
        <w:ind w:left="5820" w:hanging="360"/>
      </w:pPr>
      <w:rPr>
        <w:rFonts w:hint="default"/>
      </w:rPr>
    </w:lvl>
  </w:abstractNum>
  <w:abstractNum w:abstractNumId="20" w15:restartNumberingAfterBreak="0">
    <w:nsid w:val="1CA226B0"/>
    <w:multiLevelType w:val="hybridMultilevel"/>
    <w:tmpl w:val="E8C6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25AE4"/>
    <w:multiLevelType w:val="hybridMultilevel"/>
    <w:tmpl w:val="29D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5939D9"/>
    <w:multiLevelType w:val="multilevel"/>
    <w:tmpl w:val="27D6948C"/>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3" w15:restartNumberingAfterBreak="0">
    <w:nsid w:val="24FB7307"/>
    <w:multiLevelType w:val="multilevel"/>
    <w:tmpl w:val="E8327BF6"/>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4" w15:restartNumberingAfterBreak="0">
    <w:nsid w:val="25DF0E4D"/>
    <w:multiLevelType w:val="multilevel"/>
    <w:tmpl w:val="456CCE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5" w15:restartNumberingAfterBreak="0">
    <w:nsid w:val="2E675329"/>
    <w:multiLevelType w:val="multilevel"/>
    <w:tmpl w:val="3F38A522"/>
    <w:lvl w:ilvl="0">
      <w:start w:val="1"/>
      <w:numFmt w:val="upperLetter"/>
      <w:lvlText w:val="%1."/>
      <w:lvlJc w:val="left"/>
      <w:pPr>
        <w:tabs>
          <w:tab w:val="num" w:pos="450"/>
        </w:tabs>
        <w:ind w:left="450" w:hanging="360"/>
      </w:pPr>
      <w:rPr>
        <w:rFonts w:hint="default"/>
      </w:rPr>
    </w:lvl>
    <w:lvl w:ilvl="1">
      <w:start w:val="1"/>
      <w:numFmt w:val="decimal"/>
      <w:lvlText w:val="%2)"/>
      <w:lvlJc w:val="left"/>
      <w:pPr>
        <w:tabs>
          <w:tab w:val="num" w:pos="528"/>
        </w:tabs>
        <w:ind w:left="540" w:hanging="360"/>
      </w:pPr>
      <w:rPr>
        <w:rFonts w:hint="default"/>
      </w:rPr>
    </w:lvl>
    <w:lvl w:ilvl="2">
      <w:start w:val="1"/>
      <w:numFmt w:val="decimal"/>
      <w:lvlText w:val="%3."/>
      <w:lvlJc w:val="left"/>
      <w:pPr>
        <w:tabs>
          <w:tab w:val="num" w:pos="1500"/>
        </w:tabs>
        <w:ind w:left="1500" w:hanging="360"/>
      </w:pPr>
      <w:rPr>
        <w:rFonts w:hint="default"/>
      </w:rPr>
    </w:lvl>
    <w:lvl w:ilvl="3">
      <w:start w:val="1"/>
      <w:numFmt w:val="decimal"/>
      <w:lvlText w:val="%4."/>
      <w:lvlJc w:val="left"/>
      <w:pPr>
        <w:tabs>
          <w:tab w:val="num" w:pos="2220"/>
        </w:tabs>
        <w:ind w:left="2220" w:hanging="360"/>
      </w:pPr>
      <w:rPr>
        <w:rFonts w:hint="default"/>
      </w:rPr>
    </w:lvl>
    <w:lvl w:ilvl="4">
      <w:start w:val="1"/>
      <w:numFmt w:val="decimal"/>
      <w:lvlText w:val="%5."/>
      <w:lvlJc w:val="left"/>
      <w:pPr>
        <w:tabs>
          <w:tab w:val="num" w:pos="2940"/>
        </w:tabs>
        <w:ind w:left="2940" w:hanging="360"/>
      </w:pPr>
      <w:rPr>
        <w:rFonts w:hint="default"/>
      </w:rPr>
    </w:lvl>
    <w:lvl w:ilvl="5">
      <w:start w:val="1"/>
      <w:numFmt w:val="decimal"/>
      <w:lvlText w:val="%6."/>
      <w:lvlJc w:val="left"/>
      <w:pPr>
        <w:tabs>
          <w:tab w:val="num" w:pos="3660"/>
        </w:tabs>
        <w:ind w:left="3660" w:hanging="360"/>
      </w:pPr>
      <w:rPr>
        <w:rFonts w:hint="default"/>
      </w:rPr>
    </w:lvl>
    <w:lvl w:ilvl="6">
      <w:start w:val="1"/>
      <w:numFmt w:val="decimal"/>
      <w:lvlText w:val="%7."/>
      <w:lvlJc w:val="left"/>
      <w:pPr>
        <w:tabs>
          <w:tab w:val="num" w:pos="4380"/>
        </w:tabs>
        <w:ind w:left="4380" w:hanging="360"/>
      </w:pPr>
      <w:rPr>
        <w:rFonts w:hint="default"/>
      </w:rPr>
    </w:lvl>
    <w:lvl w:ilvl="7">
      <w:start w:val="1"/>
      <w:numFmt w:val="decimal"/>
      <w:lvlText w:val="%8."/>
      <w:lvlJc w:val="left"/>
      <w:pPr>
        <w:tabs>
          <w:tab w:val="num" w:pos="5100"/>
        </w:tabs>
        <w:ind w:left="5100" w:hanging="360"/>
      </w:pPr>
      <w:rPr>
        <w:rFonts w:hint="default"/>
      </w:rPr>
    </w:lvl>
    <w:lvl w:ilvl="8">
      <w:start w:val="1"/>
      <w:numFmt w:val="decimal"/>
      <w:lvlText w:val="%9."/>
      <w:lvlJc w:val="left"/>
      <w:pPr>
        <w:tabs>
          <w:tab w:val="num" w:pos="5820"/>
        </w:tabs>
        <w:ind w:left="5820" w:hanging="360"/>
      </w:pPr>
      <w:rPr>
        <w:rFonts w:hint="default"/>
      </w:rPr>
    </w:lvl>
  </w:abstractNum>
  <w:abstractNum w:abstractNumId="26" w15:restartNumberingAfterBreak="0">
    <w:nsid w:val="31066D82"/>
    <w:multiLevelType w:val="hybridMultilevel"/>
    <w:tmpl w:val="5630D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A531CB"/>
    <w:multiLevelType w:val="hybridMultilevel"/>
    <w:tmpl w:val="F92CC534"/>
    <w:lvl w:ilvl="0" w:tplc="7102F052">
      <w:start w:val="1"/>
      <w:numFmt w:val="decimal"/>
      <w:lvlText w:val="(%1)"/>
      <w:lvlJc w:val="left"/>
      <w:pPr>
        <w:ind w:left="678" w:hanging="39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3322672E"/>
    <w:multiLevelType w:val="multilevel"/>
    <w:tmpl w:val="456CCE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9" w15:restartNumberingAfterBreak="0">
    <w:nsid w:val="37450023"/>
    <w:multiLevelType w:val="multilevel"/>
    <w:tmpl w:val="476A19E2"/>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abstractNum w:abstractNumId="30" w15:restartNumberingAfterBreak="0">
    <w:nsid w:val="47D913AA"/>
    <w:multiLevelType w:val="multilevel"/>
    <w:tmpl w:val="AF48FB64"/>
    <w:lvl w:ilvl="0">
      <w:start w:val="1"/>
      <w:numFmt w:val="upperLetter"/>
      <w:lvlText w:val="%1."/>
      <w:lvlJc w:val="left"/>
      <w:pPr>
        <w:tabs>
          <w:tab w:val="num" w:pos="450"/>
        </w:tabs>
        <w:ind w:left="45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1" w15:restartNumberingAfterBreak="0">
    <w:nsid w:val="485F346E"/>
    <w:multiLevelType w:val="multilevel"/>
    <w:tmpl w:val="0000000B"/>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4B3D1E14"/>
    <w:multiLevelType w:val="multilevel"/>
    <w:tmpl w:val="AF48FB64"/>
    <w:lvl w:ilvl="0">
      <w:start w:val="1"/>
      <w:numFmt w:val="upperLetter"/>
      <w:lvlText w:val="%1."/>
      <w:lvlJc w:val="left"/>
      <w:pPr>
        <w:tabs>
          <w:tab w:val="num" w:pos="418"/>
        </w:tabs>
        <w:ind w:left="418"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3" w15:restartNumberingAfterBreak="0">
    <w:nsid w:val="4B88758A"/>
    <w:multiLevelType w:val="multilevel"/>
    <w:tmpl w:val="354872B8"/>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2430"/>
        </w:tabs>
        <w:ind w:left="2430" w:firstLine="0"/>
      </w:pPr>
      <w:rPr>
        <w:rFonts w:hint="default"/>
      </w:rPr>
    </w:lvl>
  </w:abstractNum>
  <w:abstractNum w:abstractNumId="34" w15:restartNumberingAfterBreak="0">
    <w:nsid w:val="64E2721B"/>
    <w:multiLevelType w:val="hybridMultilevel"/>
    <w:tmpl w:val="8C86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51947"/>
    <w:multiLevelType w:val="multilevel"/>
    <w:tmpl w:val="AF48FB64"/>
    <w:lvl w:ilvl="0">
      <w:start w:val="1"/>
      <w:numFmt w:val="upperLetter"/>
      <w:lvlText w:val="%1."/>
      <w:lvlJc w:val="left"/>
      <w:pPr>
        <w:tabs>
          <w:tab w:val="num" w:pos="450"/>
        </w:tabs>
        <w:ind w:left="45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6" w15:restartNumberingAfterBreak="0">
    <w:nsid w:val="77FB1A33"/>
    <w:multiLevelType w:val="hybridMultilevel"/>
    <w:tmpl w:val="2272C2AA"/>
    <w:lvl w:ilvl="0" w:tplc="84C267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6394C"/>
    <w:multiLevelType w:val="multilevel"/>
    <w:tmpl w:val="AF48FB64"/>
    <w:lvl w:ilvl="0">
      <w:start w:val="1"/>
      <w:numFmt w:val="upperLetter"/>
      <w:lvlText w:val="%1."/>
      <w:lvlJc w:val="left"/>
      <w:pPr>
        <w:tabs>
          <w:tab w:val="num" w:pos="418"/>
        </w:tabs>
        <w:ind w:left="418"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38" w15:restartNumberingAfterBreak="0">
    <w:nsid w:val="7C4543FA"/>
    <w:multiLevelType w:val="hybridMultilevel"/>
    <w:tmpl w:val="F0F44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B7537"/>
    <w:multiLevelType w:val="multilevel"/>
    <w:tmpl w:val="763C55F4"/>
    <w:lvl w:ilvl="0">
      <w:start w:val="1"/>
      <w:numFmt w:val="decimal"/>
      <w:lvlText w:val="%1."/>
      <w:lvlJc w:val="left"/>
      <w:pPr>
        <w:tabs>
          <w:tab w:val="num" w:pos="0"/>
        </w:tabs>
        <w:ind w:left="0" w:firstLine="0"/>
      </w:pPr>
      <w:rPr>
        <w:rFonts w:hint="default"/>
      </w:rPr>
    </w:lvl>
    <w:lvl w:ilvl="1">
      <w:start w:val="1"/>
      <w:numFmt w:val="lowerRoman"/>
      <w:lvlText w:val="%2)"/>
      <w:lvlJc w:val="left"/>
      <w:pPr>
        <w:tabs>
          <w:tab w:val="num" w:pos="72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decimal"/>
      <w:lvlText w:val="Circuit %9:"/>
      <w:lvlJc w:val="right"/>
      <w:pPr>
        <w:tabs>
          <w:tab w:val="num" w:pos="0"/>
        </w:tabs>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33"/>
  </w:num>
  <w:num w:numId="17">
    <w:abstractNumId w:val="18"/>
  </w:num>
  <w:num w:numId="18">
    <w:abstractNumId w:val="24"/>
  </w:num>
  <w:num w:numId="19">
    <w:abstractNumId w:val="28"/>
  </w:num>
  <w:num w:numId="20">
    <w:abstractNumId w:val="19"/>
  </w:num>
  <w:num w:numId="21">
    <w:abstractNumId w:val="22"/>
  </w:num>
  <w:num w:numId="22">
    <w:abstractNumId w:val="23"/>
  </w:num>
  <w:num w:numId="23">
    <w:abstractNumId w:val="29"/>
  </w:num>
  <w:num w:numId="24">
    <w:abstractNumId w:val="39"/>
  </w:num>
  <w:num w:numId="25">
    <w:abstractNumId w:val="17"/>
  </w:num>
  <w:num w:numId="26">
    <w:abstractNumId w:val="14"/>
  </w:num>
  <w:num w:numId="27">
    <w:abstractNumId w:val="37"/>
  </w:num>
  <w:num w:numId="28">
    <w:abstractNumId w:val="27"/>
  </w:num>
  <w:num w:numId="29">
    <w:abstractNumId w:val="32"/>
  </w:num>
  <w:num w:numId="30">
    <w:abstractNumId w:val="15"/>
  </w:num>
  <w:num w:numId="31">
    <w:abstractNumId w:val="35"/>
  </w:num>
  <w:num w:numId="32">
    <w:abstractNumId w:val="16"/>
  </w:num>
  <w:num w:numId="33">
    <w:abstractNumId w:val="30"/>
  </w:num>
  <w:num w:numId="34">
    <w:abstractNumId w:val="38"/>
  </w:num>
  <w:num w:numId="35">
    <w:abstractNumId w:val="25"/>
  </w:num>
  <w:num w:numId="36">
    <w:abstractNumId w:val="20"/>
  </w:num>
  <w:num w:numId="37">
    <w:abstractNumId w:val="21"/>
  </w:num>
  <w:num w:numId="38">
    <w:abstractNumId w:val="36"/>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52"/>
    <w:rsid w:val="000116F9"/>
    <w:rsid w:val="00023A88"/>
    <w:rsid w:val="0003272F"/>
    <w:rsid w:val="000355A9"/>
    <w:rsid w:val="000448C6"/>
    <w:rsid w:val="0005766E"/>
    <w:rsid w:val="00062712"/>
    <w:rsid w:val="000A05CE"/>
    <w:rsid w:val="000F18AA"/>
    <w:rsid w:val="001032B7"/>
    <w:rsid w:val="00111EB1"/>
    <w:rsid w:val="001140AA"/>
    <w:rsid w:val="00143DD7"/>
    <w:rsid w:val="00160DF2"/>
    <w:rsid w:val="0018190B"/>
    <w:rsid w:val="00187A95"/>
    <w:rsid w:val="001A0549"/>
    <w:rsid w:val="001F1D4C"/>
    <w:rsid w:val="0020360E"/>
    <w:rsid w:val="00203643"/>
    <w:rsid w:val="002134C5"/>
    <w:rsid w:val="002423BC"/>
    <w:rsid w:val="002672F6"/>
    <w:rsid w:val="00276058"/>
    <w:rsid w:val="002929AC"/>
    <w:rsid w:val="00294228"/>
    <w:rsid w:val="002B70E2"/>
    <w:rsid w:val="002F3014"/>
    <w:rsid w:val="002F42B8"/>
    <w:rsid w:val="00302BE4"/>
    <w:rsid w:val="00311D58"/>
    <w:rsid w:val="00375A5D"/>
    <w:rsid w:val="00386D51"/>
    <w:rsid w:val="003A3AEB"/>
    <w:rsid w:val="003A766E"/>
    <w:rsid w:val="003B1623"/>
    <w:rsid w:val="003B37B7"/>
    <w:rsid w:val="003D40F5"/>
    <w:rsid w:val="00402083"/>
    <w:rsid w:val="0040344D"/>
    <w:rsid w:val="00444A96"/>
    <w:rsid w:val="00463B51"/>
    <w:rsid w:val="00493D15"/>
    <w:rsid w:val="004B0F3C"/>
    <w:rsid w:val="004C1800"/>
    <w:rsid w:val="004E5BCA"/>
    <w:rsid w:val="004F1F52"/>
    <w:rsid w:val="005017F3"/>
    <w:rsid w:val="00523197"/>
    <w:rsid w:val="00525568"/>
    <w:rsid w:val="005A36EE"/>
    <w:rsid w:val="005E3883"/>
    <w:rsid w:val="0060263B"/>
    <w:rsid w:val="00633208"/>
    <w:rsid w:val="00660F82"/>
    <w:rsid w:val="00672946"/>
    <w:rsid w:val="006A58FC"/>
    <w:rsid w:val="006B5194"/>
    <w:rsid w:val="006C2CD6"/>
    <w:rsid w:val="006C44CC"/>
    <w:rsid w:val="006C774B"/>
    <w:rsid w:val="007106DD"/>
    <w:rsid w:val="00715975"/>
    <w:rsid w:val="0072592C"/>
    <w:rsid w:val="00726687"/>
    <w:rsid w:val="0076243C"/>
    <w:rsid w:val="00796E42"/>
    <w:rsid w:val="007A3B56"/>
    <w:rsid w:val="007B3CAF"/>
    <w:rsid w:val="007D07A0"/>
    <w:rsid w:val="007D09F7"/>
    <w:rsid w:val="007D4AF2"/>
    <w:rsid w:val="007D5E16"/>
    <w:rsid w:val="007F0670"/>
    <w:rsid w:val="00803C30"/>
    <w:rsid w:val="00812EA8"/>
    <w:rsid w:val="00844B43"/>
    <w:rsid w:val="00871A66"/>
    <w:rsid w:val="00880B74"/>
    <w:rsid w:val="008A5CC8"/>
    <w:rsid w:val="008B2927"/>
    <w:rsid w:val="008B51D1"/>
    <w:rsid w:val="00921707"/>
    <w:rsid w:val="009254CC"/>
    <w:rsid w:val="00932BA3"/>
    <w:rsid w:val="009354BE"/>
    <w:rsid w:val="00942C38"/>
    <w:rsid w:val="009463FD"/>
    <w:rsid w:val="009A7DBF"/>
    <w:rsid w:val="009B07B8"/>
    <w:rsid w:val="009C70D2"/>
    <w:rsid w:val="009D4695"/>
    <w:rsid w:val="009F2E3B"/>
    <w:rsid w:val="00A2091F"/>
    <w:rsid w:val="00A258DB"/>
    <w:rsid w:val="00A273C5"/>
    <w:rsid w:val="00A45254"/>
    <w:rsid w:val="00A52EC0"/>
    <w:rsid w:val="00A54973"/>
    <w:rsid w:val="00A85D89"/>
    <w:rsid w:val="00A91FD9"/>
    <w:rsid w:val="00AA1C40"/>
    <w:rsid w:val="00AA538E"/>
    <w:rsid w:val="00AC5867"/>
    <w:rsid w:val="00AD356B"/>
    <w:rsid w:val="00AD7F11"/>
    <w:rsid w:val="00B05019"/>
    <w:rsid w:val="00B15C51"/>
    <w:rsid w:val="00B31F6E"/>
    <w:rsid w:val="00B32091"/>
    <w:rsid w:val="00B34D97"/>
    <w:rsid w:val="00B46AB0"/>
    <w:rsid w:val="00B471FB"/>
    <w:rsid w:val="00B61056"/>
    <w:rsid w:val="00B631FA"/>
    <w:rsid w:val="00B834DF"/>
    <w:rsid w:val="00B96237"/>
    <w:rsid w:val="00BA447B"/>
    <w:rsid w:val="00BA7BDF"/>
    <w:rsid w:val="00BB0B2E"/>
    <w:rsid w:val="00BB4BD6"/>
    <w:rsid w:val="00BD2864"/>
    <w:rsid w:val="00BE157F"/>
    <w:rsid w:val="00BE2892"/>
    <w:rsid w:val="00C02723"/>
    <w:rsid w:val="00C214B4"/>
    <w:rsid w:val="00C3438B"/>
    <w:rsid w:val="00C37325"/>
    <w:rsid w:val="00C64097"/>
    <w:rsid w:val="00C813A0"/>
    <w:rsid w:val="00C8142C"/>
    <w:rsid w:val="00C85696"/>
    <w:rsid w:val="00CA580F"/>
    <w:rsid w:val="00CB30CE"/>
    <w:rsid w:val="00CB39FE"/>
    <w:rsid w:val="00CD4E52"/>
    <w:rsid w:val="00D420CB"/>
    <w:rsid w:val="00D672A0"/>
    <w:rsid w:val="00D703F2"/>
    <w:rsid w:val="00D77152"/>
    <w:rsid w:val="00D83E8B"/>
    <w:rsid w:val="00D936AC"/>
    <w:rsid w:val="00DB0874"/>
    <w:rsid w:val="00DB7A19"/>
    <w:rsid w:val="00DD3A2F"/>
    <w:rsid w:val="00DE1574"/>
    <w:rsid w:val="00DE4103"/>
    <w:rsid w:val="00E07827"/>
    <w:rsid w:val="00E31543"/>
    <w:rsid w:val="00E47AB1"/>
    <w:rsid w:val="00E71896"/>
    <w:rsid w:val="00EC55FE"/>
    <w:rsid w:val="00ED0CDA"/>
    <w:rsid w:val="00F05DE9"/>
    <w:rsid w:val="00F13139"/>
    <w:rsid w:val="00F1419C"/>
    <w:rsid w:val="00F172EA"/>
    <w:rsid w:val="00F21DD8"/>
    <w:rsid w:val="00F500A0"/>
    <w:rsid w:val="00FD3E35"/>
    <w:rsid w:val="00FF0601"/>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3075-71E8-448E-88C7-44806B7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7F11"/>
    <w:pPr>
      <w:suppressAutoHyphens/>
    </w:pPr>
    <w:rPr>
      <w:lang w:eastAsia="ar-SA"/>
    </w:rPr>
  </w:style>
  <w:style w:type="paragraph" w:styleId="Heading1">
    <w:name w:val="heading 1"/>
    <w:basedOn w:val="Normal"/>
    <w:next w:val="Normal"/>
    <w:qFormat/>
    <w:rsid w:val="00AD7F11"/>
    <w:pPr>
      <w:keepNext/>
      <w:tabs>
        <w:tab w:val="num" w:pos="0"/>
      </w:tabs>
      <w:jc w:val="center"/>
      <w:outlineLvl w:val="0"/>
    </w:pPr>
    <w:rPr>
      <w:i/>
      <w:sz w:val="24"/>
    </w:rPr>
  </w:style>
  <w:style w:type="paragraph" w:styleId="Heading2">
    <w:name w:val="heading 2"/>
    <w:basedOn w:val="Normal"/>
    <w:next w:val="Normal"/>
    <w:qFormat/>
    <w:rsid w:val="00AD7F11"/>
    <w:pPr>
      <w:keepNext/>
      <w:tabs>
        <w:tab w:val="num" w:pos="0"/>
      </w:tabs>
      <w:outlineLvl w:val="1"/>
    </w:pPr>
    <w:rPr>
      <w:i/>
      <w:sz w:val="24"/>
    </w:rPr>
  </w:style>
  <w:style w:type="paragraph" w:styleId="Heading3">
    <w:name w:val="heading 3"/>
    <w:basedOn w:val="Normal"/>
    <w:next w:val="Normal"/>
    <w:qFormat/>
    <w:rsid w:val="00AD7F11"/>
    <w:pPr>
      <w:keepNext/>
      <w:tabs>
        <w:tab w:val="num" w:pos="0"/>
      </w:tabs>
      <w:outlineLvl w:val="2"/>
    </w:pPr>
    <w:rPr>
      <w:sz w:val="24"/>
    </w:rPr>
  </w:style>
  <w:style w:type="paragraph" w:styleId="Heading4">
    <w:name w:val="heading 4"/>
    <w:basedOn w:val="Normal"/>
    <w:next w:val="Normal"/>
    <w:qFormat/>
    <w:rsid w:val="00AD7F11"/>
    <w:pPr>
      <w:keepNext/>
      <w:tabs>
        <w:tab w:val="num" w:pos="0"/>
      </w:tabs>
      <w:ind w:left="360"/>
      <w:outlineLvl w:val="3"/>
    </w:pPr>
    <w:rPr>
      <w:sz w:val="24"/>
    </w:rPr>
  </w:style>
  <w:style w:type="paragraph" w:styleId="Heading5">
    <w:name w:val="heading 5"/>
    <w:basedOn w:val="Normal"/>
    <w:next w:val="Normal"/>
    <w:qFormat/>
    <w:rsid w:val="00AD7F11"/>
    <w:pPr>
      <w:keepNext/>
      <w:tabs>
        <w:tab w:val="num" w:pos="0"/>
      </w:tabs>
      <w:outlineLvl w:val="4"/>
    </w:pPr>
    <w:rPr>
      <w:b/>
      <w:i/>
      <w:sz w:val="24"/>
      <w:u w:val="single"/>
    </w:rPr>
  </w:style>
  <w:style w:type="paragraph" w:styleId="Heading6">
    <w:name w:val="heading 6"/>
    <w:basedOn w:val="Normal"/>
    <w:next w:val="Normal"/>
    <w:qFormat/>
    <w:rsid w:val="00AD7F11"/>
    <w:pPr>
      <w:keepNext/>
      <w:tabs>
        <w:tab w:val="num" w:pos="0"/>
        <w:tab w:val="left" w:pos="720"/>
      </w:tabs>
      <w:ind w:left="720" w:hanging="720"/>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D7F11"/>
    <w:rPr>
      <w:rFonts w:ascii="Symbol" w:hAnsi="Symbol"/>
    </w:rPr>
  </w:style>
  <w:style w:type="character" w:customStyle="1" w:styleId="WW8Num2z0">
    <w:name w:val="WW8Num2z0"/>
    <w:rsid w:val="00AD7F11"/>
    <w:rPr>
      <w:rFonts w:ascii="Symbol" w:hAnsi="Symbol"/>
    </w:rPr>
  </w:style>
  <w:style w:type="character" w:customStyle="1" w:styleId="WW8Num3z0">
    <w:name w:val="WW8Num3z0"/>
    <w:rsid w:val="00AD7F11"/>
    <w:rPr>
      <w:rFonts w:ascii="Symbol" w:hAnsi="Symbol"/>
    </w:rPr>
  </w:style>
  <w:style w:type="character" w:customStyle="1" w:styleId="WW8Num6z0">
    <w:name w:val="WW8Num6z0"/>
    <w:rsid w:val="00AD7F11"/>
    <w:rPr>
      <w:rFonts w:ascii="Symbol" w:hAnsi="Symbol"/>
    </w:rPr>
  </w:style>
  <w:style w:type="character" w:customStyle="1" w:styleId="WW8Num6z2">
    <w:name w:val="WW8Num6z2"/>
    <w:rsid w:val="00AD7F11"/>
    <w:rPr>
      <w:rFonts w:ascii="Wingdings" w:hAnsi="Wingdings"/>
    </w:rPr>
  </w:style>
  <w:style w:type="character" w:customStyle="1" w:styleId="WW8Num6z4">
    <w:name w:val="WW8Num6z4"/>
    <w:rsid w:val="00AD7F11"/>
    <w:rPr>
      <w:rFonts w:ascii="Courier New" w:hAnsi="Courier New"/>
    </w:rPr>
  </w:style>
  <w:style w:type="character" w:customStyle="1" w:styleId="WW8Num15z0">
    <w:name w:val="WW8Num15z0"/>
    <w:rsid w:val="00AD7F11"/>
    <w:rPr>
      <w:rFonts w:ascii="Symbol" w:hAnsi="Symbol"/>
      <w:sz w:val="20"/>
    </w:rPr>
  </w:style>
  <w:style w:type="character" w:customStyle="1" w:styleId="WW8Num15z1">
    <w:name w:val="WW8Num15z1"/>
    <w:rsid w:val="00AD7F11"/>
    <w:rPr>
      <w:rFonts w:ascii="Courier New" w:hAnsi="Courier New"/>
      <w:sz w:val="20"/>
    </w:rPr>
  </w:style>
  <w:style w:type="character" w:customStyle="1" w:styleId="WW8Num15z2">
    <w:name w:val="WW8Num15z2"/>
    <w:rsid w:val="00AD7F11"/>
    <w:rPr>
      <w:rFonts w:ascii="Wingdings" w:hAnsi="Wingdings"/>
      <w:sz w:val="20"/>
    </w:rPr>
  </w:style>
  <w:style w:type="character" w:customStyle="1" w:styleId="WW8Num16z0">
    <w:name w:val="WW8Num16z0"/>
    <w:rsid w:val="00AD7F11"/>
    <w:rPr>
      <w:rFonts w:ascii="Symbol" w:hAnsi="Symbol"/>
    </w:rPr>
  </w:style>
  <w:style w:type="character" w:customStyle="1" w:styleId="WW8Num16z2">
    <w:name w:val="WW8Num16z2"/>
    <w:rsid w:val="00AD7F11"/>
    <w:rPr>
      <w:rFonts w:ascii="Wingdings" w:hAnsi="Wingdings"/>
    </w:rPr>
  </w:style>
  <w:style w:type="character" w:customStyle="1" w:styleId="WW8Num16z4">
    <w:name w:val="WW8Num16z4"/>
    <w:rsid w:val="00AD7F11"/>
    <w:rPr>
      <w:rFonts w:ascii="Courier New" w:hAnsi="Courier New"/>
    </w:rPr>
  </w:style>
  <w:style w:type="character" w:customStyle="1" w:styleId="WW8Num17z0">
    <w:name w:val="WW8Num17z0"/>
    <w:rsid w:val="00AD7F11"/>
    <w:rPr>
      <w:rFonts w:ascii="Symbol" w:hAnsi="Symbol"/>
    </w:rPr>
  </w:style>
  <w:style w:type="character" w:customStyle="1" w:styleId="WW8Num17z2">
    <w:name w:val="WW8Num17z2"/>
    <w:rsid w:val="00AD7F11"/>
    <w:rPr>
      <w:rFonts w:ascii="Wingdings" w:hAnsi="Wingdings"/>
    </w:rPr>
  </w:style>
  <w:style w:type="character" w:customStyle="1" w:styleId="WW8Num17z4">
    <w:name w:val="WW8Num17z4"/>
    <w:rsid w:val="00AD7F11"/>
    <w:rPr>
      <w:rFonts w:ascii="Courier New" w:hAnsi="Courier New"/>
    </w:rPr>
  </w:style>
  <w:style w:type="character" w:customStyle="1" w:styleId="WW8Num18z2">
    <w:name w:val="WW8Num18z2"/>
    <w:rsid w:val="00AD7F11"/>
    <w:rPr>
      <w:rFonts w:ascii="Wingdings" w:hAnsi="Wingdings"/>
    </w:rPr>
  </w:style>
  <w:style w:type="character" w:customStyle="1" w:styleId="WW8Num18z3">
    <w:name w:val="WW8Num18z3"/>
    <w:rsid w:val="00AD7F11"/>
    <w:rPr>
      <w:rFonts w:ascii="Symbol" w:hAnsi="Symbol"/>
    </w:rPr>
  </w:style>
  <w:style w:type="character" w:customStyle="1" w:styleId="WW8Num18z4">
    <w:name w:val="WW8Num18z4"/>
    <w:rsid w:val="00AD7F11"/>
    <w:rPr>
      <w:rFonts w:ascii="Courier New" w:hAnsi="Courier New"/>
    </w:rPr>
  </w:style>
  <w:style w:type="character" w:customStyle="1" w:styleId="WW8Num6z1">
    <w:name w:val="WW8Num6z1"/>
    <w:rsid w:val="00AD7F11"/>
    <w:rPr>
      <w:rFonts w:ascii="StarSymbol" w:hAnsi="StarSymbol"/>
    </w:rPr>
  </w:style>
  <w:style w:type="character" w:customStyle="1" w:styleId="WW-DefaultParagraphFont">
    <w:name w:val="WW-Default Paragraph Font"/>
    <w:rsid w:val="00AD7F11"/>
  </w:style>
  <w:style w:type="character" w:customStyle="1" w:styleId="WW8Num4z0">
    <w:name w:val="WW8Num4z0"/>
    <w:rsid w:val="00AD7F11"/>
    <w:rPr>
      <w:rFonts w:ascii="Symbol" w:hAnsi="Symbol"/>
    </w:rPr>
  </w:style>
  <w:style w:type="character" w:customStyle="1" w:styleId="WW8Num5z0">
    <w:name w:val="WW8Num5z0"/>
    <w:rsid w:val="00AD7F11"/>
    <w:rPr>
      <w:rFonts w:ascii="Symbol" w:hAnsi="Symbol"/>
    </w:rPr>
  </w:style>
  <w:style w:type="character" w:customStyle="1" w:styleId="WW8Num8z0">
    <w:name w:val="WW8Num8z0"/>
    <w:rsid w:val="00AD7F11"/>
    <w:rPr>
      <w:rFonts w:ascii="Symbol" w:hAnsi="Symbol"/>
    </w:rPr>
  </w:style>
  <w:style w:type="character" w:customStyle="1" w:styleId="WW8Num8z1">
    <w:name w:val="WW8Num8z1"/>
    <w:rsid w:val="00AD7F11"/>
    <w:rPr>
      <w:rFonts w:ascii="Courier New" w:hAnsi="Courier New"/>
    </w:rPr>
  </w:style>
  <w:style w:type="character" w:customStyle="1" w:styleId="WW8Num8z2">
    <w:name w:val="WW8Num8z2"/>
    <w:rsid w:val="00AD7F11"/>
    <w:rPr>
      <w:rFonts w:ascii="Wingdings" w:hAnsi="Wingdings"/>
    </w:rPr>
  </w:style>
  <w:style w:type="character" w:customStyle="1" w:styleId="WW8Num8z4">
    <w:name w:val="WW8Num8z4"/>
    <w:rsid w:val="00AD7F11"/>
    <w:rPr>
      <w:rFonts w:ascii="Courier New" w:hAnsi="Courier New"/>
    </w:rPr>
  </w:style>
  <w:style w:type="character" w:customStyle="1" w:styleId="WW-DefaultParagraphFont1">
    <w:name w:val="WW-Default Paragraph Font1"/>
    <w:rsid w:val="00AD7F11"/>
  </w:style>
  <w:style w:type="character" w:customStyle="1" w:styleId="WW8Num7z0">
    <w:name w:val="WW8Num7z0"/>
    <w:rsid w:val="00AD7F11"/>
    <w:rPr>
      <w:rFonts w:ascii="Symbol" w:hAnsi="Symbol"/>
    </w:rPr>
  </w:style>
  <w:style w:type="character" w:customStyle="1" w:styleId="WW8Num7z1">
    <w:name w:val="WW8Num7z1"/>
    <w:rsid w:val="00AD7F11"/>
    <w:rPr>
      <w:rFonts w:ascii="Courier New" w:hAnsi="Courier New"/>
    </w:rPr>
  </w:style>
  <w:style w:type="character" w:customStyle="1" w:styleId="WW8Num7z2">
    <w:name w:val="WW8Num7z2"/>
    <w:rsid w:val="00AD7F11"/>
    <w:rPr>
      <w:rFonts w:ascii="Wingdings" w:hAnsi="Wingdings"/>
    </w:rPr>
  </w:style>
  <w:style w:type="character" w:customStyle="1" w:styleId="WW8Num11z0">
    <w:name w:val="WW8Num11z0"/>
    <w:rsid w:val="00AD7F11"/>
    <w:rPr>
      <w:rFonts w:ascii="Symbol" w:hAnsi="Symbol"/>
    </w:rPr>
  </w:style>
  <w:style w:type="character" w:customStyle="1" w:styleId="WW8Num13z0">
    <w:name w:val="WW8Num13z0"/>
    <w:rsid w:val="00AD7F11"/>
    <w:rPr>
      <w:rFonts w:ascii="Symbol" w:hAnsi="Symbol"/>
    </w:rPr>
  </w:style>
  <w:style w:type="character" w:customStyle="1" w:styleId="WW8Num13z2">
    <w:name w:val="WW8Num13z2"/>
    <w:rsid w:val="00AD7F11"/>
    <w:rPr>
      <w:rFonts w:ascii="Wingdings" w:hAnsi="Wingdings"/>
    </w:rPr>
  </w:style>
  <w:style w:type="character" w:customStyle="1" w:styleId="WW8Num13z4">
    <w:name w:val="WW8Num13z4"/>
    <w:rsid w:val="00AD7F11"/>
    <w:rPr>
      <w:rFonts w:ascii="Courier New" w:hAnsi="Courier New"/>
    </w:rPr>
  </w:style>
  <w:style w:type="character" w:customStyle="1" w:styleId="WW8Num23z1">
    <w:name w:val="WW8Num23z1"/>
    <w:rsid w:val="00AD7F11"/>
    <w:rPr>
      <w:rFonts w:ascii="Courier New" w:hAnsi="Courier New"/>
    </w:rPr>
  </w:style>
  <w:style w:type="character" w:customStyle="1" w:styleId="WW8Num23z2">
    <w:name w:val="WW8Num23z2"/>
    <w:rsid w:val="00AD7F11"/>
    <w:rPr>
      <w:rFonts w:ascii="Wingdings" w:hAnsi="Wingdings"/>
    </w:rPr>
  </w:style>
  <w:style w:type="character" w:customStyle="1" w:styleId="WW8Num23z3">
    <w:name w:val="WW8Num23z3"/>
    <w:rsid w:val="00AD7F11"/>
    <w:rPr>
      <w:rFonts w:ascii="Symbol" w:hAnsi="Symbol"/>
    </w:rPr>
  </w:style>
  <w:style w:type="character" w:customStyle="1" w:styleId="WW8Num25z0">
    <w:name w:val="WW8Num25z0"/>
    <w:rsid w:val="00AD7F11"/>
    <w:rPr>
      <w:rFonts w:ascii="Symbol" w:hAnsi="Symbol"/>
    </w:rPr>
  </w:style>
  <w:style w:type="character" w:customStyle="1" w:styleId="WW8Num26z0">
    <w:name w:val="WW8Num26z0"/>
    <w:rsid w:val="00AD7F11"/>
    <w:rPr>
      <w:rFonts w:ascii="Symbol" w:hAnsi="Symbol"/>
    </w:rPr>
  </w:style>
  <w:style w:type="character" w:customStyle="1" w:styleId="WW8Num27z0">
    <w:name w:val="WW8Num27z0"/>
    <w:rsid w:val="00AD7F11"/>
    <w:rPr>
      <w:rFonts w:ascii="Symbol" w:hAnsi="Symbol"/>
    </w:rPr>
  </w:style>
  <w:style w:type="character" w:customStyle="1" w:styleId="WW8Num27z1">
    <w:name w:val="WW8Num27z1"/>
    <w:rsid w:val="00AD7F11"/>
    <w:rPr>
      <w:rFonts w:ascii="Courier New" w:hAnsi="Courier New"/>
    </w:rPr>
  </w:style>
  <w:style w:type="character" w:customStyle="1" w:styleId="WW8Num27z2">
    <w:name w:val="WW8Num27z2"/>
    <w:rsid w:val="00AD7F11"/>
    <w:rPr>
      <w:rFonts w:ascii="Wingdings" w:hAnsi="Wingdings"/>
    </w:rPr>
  </w:style>
  <w:style w:type="character" w:customStyle="1" w:styleId="WW-DefaultParagraphFont11">
    <w:name w:val="WW-Default Paragraph Font11"/>
    <w:rsid w:val="00AD7F11"/>
  </w:style>
  <w:style w:type="character" w:customStyle="1" w:styleId="NumberingSymbols">
    <w:name w:val="Numbering Symbols"/>
    <w:rsid w:val="00AD7F11"/>
  </w:style>
  <w:style w:type="character" w:styleId="Hyperlink">
    <w:name w:val="Hyperlink"/>
    <w:rsid w:val="00AD7F11"/>
    <w:rPr>
      <w:color w:val="0000FF"/>
      <w:u w:val="single"/>
    </w:rPr>
  </w:style>
  <w:style w:type="paragraph" w:customStyle="1" w:styleId="Heading">
    <w:name w:val="Heading"/>
    <w:basedOn w:val="Normal"/>
    <w:next w:val="BodyText"/>
    <w:rsid w:val="00AD7F11"/>
    <w:pPr>
      <w:keepNext/>
      <w:spacing w:before="240" w:after="120"/>
    </w:pPr>
    <w:rPr>
      <w:rFonts w:ascii="Arial" w:eastAsia="Lucida Sans Unicode" w:hAnsi="Arial" w:cs="Lucida Sans Unicode"/>
      <w:sz w:val="28"/>
      <w:szCs w:val="28"/>
    </w:rPr>
  </w:style>
  <w:style w:type="paragraph" w:styleId="BodyText">
    <w:name w:val="Body Text"/>
    <w:basedOn w:val="Normal"/>
    <w:rsid w:val="00AD7F11"/>
    <w:rPr>
      <w:sz w:val="24"/>
    </w:rPr>
  </w:style>
  <w:style w:type="paragraph" w:styleId="List">
    <w:name w:val="List"/>
    <w:basedOn w:val="BodyText"/>
    <w:rsid w:val="00AD7F11"/>
    <w:rPr>
      <w:rFonts w:cs="Lucida Sans Unicode"/>
    </w:rPr>
  </w:style>
  <w:style w:type="paragraph" w:styleId="Caption">
    <w:name w:val="caption"/>
    <w:basedOn w:val="Normal"/>
    <w:qFormat/>
    <w:rsid w:val="00AD7F11"/>
    <w:pPr>
      <w:suppressLineNumbers/>
      <w:spacing w:before="120" w:after="120"/>
    </w:pPr>
    <w:rPr>
      <w:rFonts w:cs="Lucida Sans Unicode"/>
      <w:i/>
      <w:iCs/>
    </w:rPr>
  </w:style>
  <w:style w:type="paragraph" w:customStyle="1" w:styleId="Index">
    <w:name w:val="Index"/>
    <w:basedOn w:val="Normal"/>
    <w:rsid w:val="00AD7F11"/>
    <w:pPr>
      <w:suppressLineNumbers/>
    </w:pPr>
    <w:rPr>
      <w:rFonts w:cs="Lucida Sans Unicode"/>
    </w:rPr>
  </w:style>
  <w:style w:type="paragraph" w:styleId="Header">
    <w:name w:val="header"/>
    <w:basedOn w:val="Normal"/>
    <w:rsid w:val="00AD7F11"/>
    <w:pPr>
      <w:tabs>
        <w:tab w:val="center" w:pos="4320"/>
        <w:tab w:val="right" w:pos="8640"/>
      </w:tabs>
    </w:pPr>
  </w:style>
  <w:style w:type="paragraph" w:styleId="Footer">
    <w:name w:val="footer"/>
    <w:basedOn w:val="Normal"/>
    <w:rsid w:val="00AD7F11"/>
    <w:pPr>
      <w:tabs>
        <w:tab w:val="center" w:pos="4320"/>
        <w:tab w:val="right" w:pos="8640"/>
      </w:tabs>
    </w:pPr>
  </w:style>
  <w:style w:type="paragraph" w:customStyle="1" w:styleId="TableContents">
    <w:name w:val="Table Contents"/>
    <w:basedOn w:val="Normal"/>
    <w:rsid w:val="00AD7F11"/>
    <w:pPr>
      <w:suppressLineNumbers/>
    </w:pPr>
  </w:style>
  <w:style w:type="paragraph" w:customStyle="1" w:styleId="TableHeading">
    <w:name w:val="Table Heading"/>
    <w:basedOn w:val="TableContents"/>
    <w:rsid w:val="00AD7F11"/>
    <w:pPr>
      <w:jc w:val="center"/>
    </w:pPr>
    <w:rPr>
      <w:b/>
      <w:bCs/>
      <w:i/>
      <w:iCs/>
    </w:rPr>
  </w:style>
  <w:style w:type="paragraph" w:customStyle="1" w:styleId="western">
    <w:name w:val="western"/>
    <w:basedOn w:val="Normal"/>
    <w:rsid w:val="00AD7F11"/>
    <w:pPr>
      <w:suppressAutoHyphens w:val="0"/>
      <w:spacing w:before="100"/>
    </w:pPr>
    <w:rPr>
      <w:sz w:val="24"/>
      <w:szCs w:val="24"/>
    </w:rPr>
  </w:style>
  <w:style w:type="paragraph" w:styleId="BodyText2">
    <w:name w:val="Body Text 2"/>
    <w:basedOn w:val="Normal"/>
    <w:rsid w:val="00AD7F11"/>
    <w:pPr>
      <w:widowControl w:val="0"/>
    </w:pPr>
    <w:rPr>
      <w:sz w:val="22"/>
    </w:rPr>
  </w:style>
  <w:style w:type="paragraph" w:customStyle="1" w:styleId="Framecontents">
    <w:name w:val="Frame contents"/>
    <w:basedOn w:val="BodyText"/>
    <w:rsid w:val="00AD7F11"/>
  </w:style>
  <w:style w:type="paragraph" w:styleId="BalloonText">
    <w:name w:val="Balloon Text"/>
    <w:basedOn w:val="Normal"/>
    <w:semiHidden/>
    <w:rsid w:val="00AD7F11"/>
    <w:rPr>
      <w:rFonts w:ascii="Tahoma" w:hAnsi="Tahoma" w:cs="Tahoma"/>
      <w:sz w:val="16"/>
      <w:szCs w:val="16"/>
    </w:rPr>
  </w:style>
  <w:style w:type="character" w:styleId="FollowedHyperlink">
    <w:name w:val="FollowedHyperlink"/>
    <w:rsid w:val="00726687"/>
    <w:rPr>
      <w:color w:val="800080"/>
      <w:u w:val="single"/>
    </w:rPr>
  </w:style>
  <w:style w:type="table" w:styleId="TableGrid">
    <w:name w:val="Table Grid"/>
    <w:basedOn w:val="TableNormal"/>
    <w:rsid w:val="0029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EB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et.colorado.edu/sims/html/circuit-construction-kit-dc/latest/circuit-construction-kit-dc_en.htm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H18448\Desktop\circuits%20lab%20for%20the%20phet%20simulation%20s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circuits lab for the phet simulation s12</Template>
  <TotalTime>2</TotalTime>
  <Pages>13</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Shocking Isn’t It</vt:lpstr>
    </vt:vector>
  </TitlesOfParts>
  <Company>Cobb County School District</Company>
  <LinksUpToDate>false</LinksUpToDate>
  <CharactersWithSpaces>13273</CharactersWithSpaces>
  <SharedDoc>false</SharedDoc>
  <HLinks>
    <vt:vector size="6" baseType="variant">
      <vt:variant>
        <vt:i4>2293806</vt:i4>
      </vt:variant>
      <vt:variant>
        <vt:i4>0</vt:i4>
      </vt:variant>
      <vt:variant>
        <vt:i4>0</vt:i4>
      </vt:variant>
      <vt:variant>
        <vt:i4>5</vt:i4>
      </vt:variant>
      <vt:variant>
        <vt:lpwstr>http://theteterszone.net/wp/circuits-2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Isn’t It</dc:title>
  <dc:subject/>
  <dc:creator>install</dc:creator>
  <cp:keywords/>
  <dc:description/>
  <cp:lastModifiedBy>John Dine</cp:lastModifiedBy>
  <cp:revision>2</cp:revision>
  <cp:lastPrinted>2019-03-20T12:02:00Z</cp:lastPrinted>
  <dcterms:created xsi:type="dcterms:W3CDTF">2020-03-24T14:07:00Z</dcterms:created>
  <dcterms:modified xsi:type="dcterms:W3CDTF">2020-03-24T14:07:00Z</dcterms:modified>
</cp:coreProperties>
</file>